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0A581" w14:textId="0BF2A0A3" w:rsidR="003C7739" w:rsidRPr="00364628" w:rsidRDefault="003C7739" w:rsidP="004C757B">
      <w:pPr>
        <w:widowControl w:val="0"/>
        <w:autoSpaceDE w:val="0"/>
        <w:autoSpaceDN w:val="0"/>
        <w:adjustRightInd w:val="0"/>
        <w:jc w:val="center"/>
        <w:rPr>
          <w:rFonts w:cs="Times"/>
          <w:sz w:val="40"/>
          <w:szCs w:val="40"/>
          <w:u w:val="single"/>
        </w:rPr>
      </w:pPr>
      <w:r w:rsidRPr="00364628">
        <w:rPr>
          <w:rFonts w:cs="Times"/>
          <w:sz w:val="40"/>
          <w:szCs w:val="40"/>
          <w:u w:val="single"/>
        </w:rPr>
        <w:t>University Recreation Outline:</w:t>
      </w:r>
    </w:p>
    <w:p w14:paraId="2019E9F4" w14:textId="20969E17" w:rsidR="0045732F" w:rsidRPr="00364628" w:rsidRDefault="00364628" w:rsidP="00364628">
      <w:pPr>
        <w:widowControl w:val="0"/>
        <w:autoSpaceDE w:val="0"/>
        <w:autoSpaceDN w:val="0"/>
        <w:adjustRightInd w:val="0"/>
        <w:jc w:val="center"/>
        <w:rPr>
          <w:rFonts w:cs="Times"/>
          <w:b/>
          <w:sz w:val="28"/>
          <w:szCs w:val="28"/>
        </w:rPr>
      </w:pPr>
      <w:r>
        <w:rPr>
          <w:rFonts w:cs="Times"/>
          <w:b/>
          <w:sz w:val="28"/>
          <w:szCs w:val="28"/>
        </w:rPr>
        <w:t>Services a</w:t>
      </w:r>
      <w:r w:rsidR="0045732F" w:rsidRPr="00364628">
        <w:rPr>
          <w:rFonts w:cs="Times"/>
          <w:b/>
          <w:sz w:val="28"/>
          <w:szCs w:val="28"/>
        </w:rPr>
        <w:t>vailable to Faculty:</w:t>
      </w:r>
    </w:p>
    <w:p w14:paraId="1D30FF5F" w14:textId="77777777" w:rsidR="0045732F" w:rsidRPr="00364628" w:rsidRDefault="0045732F" w:rsidP="000D489A">
      <w:pPr>
        <w:widowControl w:val="0"/>
        <w:autoSpaceDE w:val="0"/>
        <w:autoSpaceDN w:val="0"/>
        <w:adjustRightInd w:val="0"/>
        <w:rPr>
          <w:rFonts w:cs="Times"/>
          <w:sz w:val="28"/>
          <w:szCs w:val="28"/>
          <w:u w:val="single"/>
        </w:rPr>
      </w:pPr>
    </w:p>
    <w:p w14:paraId="7F61B2DB" w14:textId="77777777" w:rsidR="000D489A" w:rsidRPr="00364628" w:rsidRDefault="000D489A" w:rsidP="000D489A">
      <w:pPr>
        <w:widowControl w:val="0"/>
        <w:autoSpaceDE w:val="0"/>
        <w:autoSpaceDN w:val="0"/>
        <w:adjustRightInd w:val="0"/>
        <w:rPr>
          <w:rFonts w:cs="Times"/>
          <w:sz w:val="28"/>
          <w:szCs w:val="28"/>
          <w:u w:val="single"/>
        </w:rPr>
      </w:pPr>
      <w:r w:rsidRPr="00364628">
        <w:rPr>
          <w:rFonts w:cs="Times"/>
          <w:sz w:val="28"/>
          <w:szCs w:val="28"/>
          <w:u w:val="single"/>
        </w:rPr>
        <w:t>Non-Student Membership</w:t>
      </w:r>
    </w:p>
    <w:p w14:paraId="13CBD74A" w14:textId="77777777" w:rsidR="000D489A" w:rsidRPr="00364628" w:rsidRDefault="000D489A" w:rsidP="000D489A">
      <w:pPr>
        <w:widowControl w:val="0"/>
        <w:autoSpaceDE w:val="0"/>
        <w:autoSpaceDN w:val="0"/>
        <w:adjustRightInd w:val="0"/>
        <w:rPr>
          <w:rFonts w:cs="Times"/>
          <w:sz w:val="28"/>
          <w:szCs w:val="28"/>
        </w:rPr>
      </w:pPr>
    </w:p>
    <w:p w14:paraId="621777DD" w14:textId="3E99C14C" w:rsidR="000D489A" w:rsidRPr="00364628" w:rsidRDefault="000D489A" w:rsidP="000D489A">
      <w:pPr>
        <w:pStyle w:val="ListParagraph"/>
        <w:widowControl w:val="0"/>
        <w:numPr>
          <w:ilvl w:val="0"/>
          <w:numId w:val="18"/>
        </w:numPr>
        <w:autoSpaceDE w:val="0"/>
        <w:autoSpaceDN w:val="0"/>
        <w:adjustRightInd w:val="0"/>
        <w:rPr>
          <w:rFonts w:cs="Times"/>
          <w:sz w:val="28"/>
          <w:szCs w:val="28"/>
        </w:rPr>
      </w:pPr>
      <w:r w:rsidRPr="00364628">
        <w:rPr>
          <w:rFonts w:cs="Times"/>
          <w:sz w:val="28"/>
          <w:szCs w:val="28"/>
        </w:rPr>
        <w:t xml:space="preserve">Faculty (Please bring your </w:t>
      </w:r>
      <w:proofErr w:type="spellStart"/>
      <w:r w:rsidRPr="00364628">
        <w:rPr>
          <w:rFonts w:cs="Times"/>
          <w:sz w:val="28"/>
          <w:szCs w:val="28"/>
        </w:rPr>
        <w:t>Wolfpack</w:t>
      </w:r>
      <w:proofErr w:type="spellEnd"/>
      <w:r w:rsidRPr="00364628">
        <w:rPr>
          <w:rFonts w:cs="Times"/>
          <w:sz w:val="28"/>
          <w:szCs w:val="28"/>
        </w:rPr>
        <w:t xml:space="preserve"> One Card to the Member Services Suite for membership registration).</w:t>
      </w:r>
    </w:p>
    <w:p w14:paraId="2AD6F6EE" w14:textId="77777777" w:rsidR="000D489A" w:rsidRPr="00364628" w:rsidRDefault="000D489A" w:rsidP="000D489A">
      <w:pPr>
        <w:widowControl w:val="0"/>
        <w:autoSpaceDE w:val="0"/>
        <w:autoSpaceDN w:val="0"/>
        <w:adjustRightInd w:val="0"/>
        <w:rPr>
          <w:rFonts w:cs="Times"/>
          <w:sz w:val="28"/>
          <w:szCs w:val="28"/>
        </w:rPr>
      </w:pPr>
    </w:p>
    <w:p w14:paraId="01D21DC2" w14:textId="1024A522" w:rsidR="000D489A" w:rsidRPr="00364628" w:rsidRDefault="000D489A" w:rsidP="000D489A">
      <w:pPr>
        <w:widowControl w:val="0"/>
        <w:autoSpaceDE w:val="0"/>
        <w:autoSpaceDN w:val="0"/>
        <w:adjustRightInd w:val="0"/>
        <w:rPr>
          <w:rFonts w:cs="Times"/>
          <w:sz w:val="28"/>
          <w:szCs w:val="28"/>
        </w:rPr>
      </w:pPr>
      <w:r w:rsidRPr="00364628">
        <w:rPr>
          <w:rFonts w:cs="Times"/>
          <w:sz w:val="28"/>
          <w:szCs w:val="28"/>
        </w:rPr>
        <w:t>MEMBERSHIP OPTIONS:</w:t>
      </w:r>
    </w:p>
    <w:tbl>
      <w:tblPr>
        <w:tblW w:w="14760" w:type="dxa"/>
        <w:tblBorders>
          <w:top w:val="nil"/>
          <w:left w:val="nil"/>
          <w:right w:val="nil"/>
        </w:tblBorders>
        <w:tblLayout w:type="fixed"/>
        <w:tblLook w:val="0000" w:firstRow="0" w:lastRow="0" w:firstColumn="0" w:lastColumn="0" w:noHBand="0" w:noVBand="0"/>
      </w:tblPr>
      <w:tblGrid>
        <w:gridCol w:w="5740"/>
        <w:gridCol w:w="1700"/>
        <w:gridCol w:w="3520"/>
        <w:gridCol w:w="3800"/>
      </w:tblGrid>
      <w:tr w:rsidR="000D489A" w:rsidRPr="00364628" w14:paraId="1E905F31" w14:textId="77777777" w:rsidTr="00D931F1">
        <w:tc>
          <w:tcPr>
            <w:tcW w:w="5740" w:type="dxa"/>
            <w:tcMar>
              <w:top w:w="100" w:type="nil"/>
              <w:left w:w="100" w:type="nil"/>
              <w:bottom w:w="100" w:type="nil"/>
              <w:right w:w="100" w:type="nil"/>
            </w:tcMar>
          </w:tcPr>
          <w:p w14:paraId="74CC5EFC" w14:textId="77777777" w:rsidR="000D489A" w:rsidRPr="00364628" w:rsidRDefault="000D489A" w:rsidP="000D489A">
            <w:pPr>
              <w:widowControl w:val="0"/>
              <w:autoSpaceDE w:val="0"/>
              <w:autoSpaceDN w:val="0"/>
              <w:adjustRightInd w:val="0"/>
              <w:rPr>
                <w:rFonts w:cs="Times"/>
                <w:sz w:val="28"/>
                <w:szCs w:val="28"/>
              </w:rPr>
            </w:pPr>
            <w:r w:rsidRPr="00364628">
              <w:rPr>
                <w:rFonts w:cs="Times"/>
                <w:sz w:val="28"/>
                <w:szCs w:val="28"/>
              </w:rPr>
              <w:t>Membership Type</w:t>
            </w:r>
          </w:p>
        </w:tc>
        <w:tc>
          <w:tcPr>
            <w:tcW w:w="1700" w:type="dxa"/>
            <w:tcMar>
              <w:top w:w="100" w:type="nil"/>
              <w:left w:w="100" w:type="nil"/>
              <w:bottom w:w="100" w:type="nil"/>
              <w:right w:w="100" w:type="nil"/>
            </w:tcMar>
          </w:tcPr>
          <w:p w14:paraId="5F64DCA3" w14:textId="77777777" w:rsidR="000D489A" w:rsidRPr="00364628" w:rsidRDefault="000D489A" w:rsidP="000D489A">
            <w:pPr>
              <w:widowControl w:val="0"/>
              <w:autoSpaceDE w:val="0"/>
              <w:autoSpaceDN w:val="0"/>
              <w:adjustRightInd w:val="0"/>
              <w:rPr>
                <w:rFonts w:cs="Times"/>
                <w:sz w:val="28"/>
                <w:szCs w:val="28"/>
              </w:rPr>
            </w:pPr>
            <w:r w:rsidRPr="00364628">
              <w:rPr>
                <w:rFonts w:cs="Times"/>
                <w:sz w:val="28"/>
                <w:szCs w:val="28"/>
              </w:rPr>
              <w:t>Annual</w:t>
            </w:r>
          </w:p>
        </w:tc>
        <w:tc>
          <w:tcPr>
            <w:tcW w:w="3520" w:type="dxa"/>
            <w:tcMar>
              <w:top w:w="100" w:type="nil"/>
              <w:left w:w="100" w:type="nil"/>
              <w:bottom w:w="100" w:type="nil"/>
              <w:right w:w="100" w:type="nil"/>
            </w:tcMar>
          </w:tcPr>
          <w:p w14:paraId="3B714A22" w14:textId="77777777" w:rsidR="000D489A" w:rsidRPr="00364628" w:rsidRDefault="000D489A" w:rsidP="000D489A">
            <w:pPr>
              <w:widowControl w:val="0"/>
              <w:autoSpaceDE w:val="0"/>
              <w:autoSpaceDN w:val="0"/>
              <w:adjustRightInd w:val="0"/>
              <w:rPr>
                <w:rFonts w:cs="Times"/>
                <w:sz w:val="28"/>
                <w:szCs w:val="28"/>
              </w:rPr>
            </w:pPr>
            <w:r w:rsidRPr="00364628">
              <w:rPr>
                <w:rFonts w:cs="Times"/>
                <w:sz w:val="28"/>
                <w:szCs w:val="28"/>
              </w:rPr>
              <w:t>Month to Month</w:t>
            </w:r>
          </w:p>
        </w:tc>
        <w:tc>
          <w:tcPr>
            <w:tcW w:w="3800" w:type="dxa"/>
            <w:tcMar>
              <w:top w:w="100" w:type="nil"/>
              <w:left w:w="100" w:type="nil"/>
              <w:bottom w:w="100" w:type="nil"/>
              <w:right w:w="100" w:type="nil"/>
            </w:tcMar>
          </w:tcPr>
          <w:p w14:paraId="0435C9EE" w14:textId="77777777" w:rsidR="000D489A" w:rsidRPr="00364628" w:rsidRDefault="000D489A" w:rsidP="000D489A">
            <w:pPr>
              <w:widowControl w:val="0"/>
              <w:autoSpaceDE w:val="0"/>
              <w:autoSpaceDN w:val="0"/>
              <w:adjustRightInd w:val="0"/>
              <w:rPr>
                <w:rFonts w:cs="Times"/>
                <w:sz w:val="28"/>
                <w:szCs w:val="28"/>
              </w:rPr>
            </w:pPr>
            <w:r w:rsidRPr="00364628">
              <w:rPr>
                <w:rFonts w:cs="Times"/>
                <w:sz w:val="28"/>
                <w:szCs w:val="28"/>
              </w:rPr>
              <w:t>Payroll Deduction</w:t>
            </w:r>
          </w:p>
        </w:tc>
      </w:tr>
      <w:tr w:rsidR="000D489A" w:rsidRPr="00364628" w14:paraId="3CD6BBDF" w14:textId="77777777" w:rsidTr="00D931F1">
        <w:tblPrEx>
          <w:tblBorders>
            <w:top w:val="none" w:sz="0" w:space="0" w:color="auto"/>
          </w:tblBorders>
        </w:tblPrEx>
        <w:tc>
          <w:tcPr>
            <w:tcW w:w="5740" w:type="dxa"/>
            <w:tcBorders>
              <w:top w:val="single" w:sz="8" w:space="0" w:color="EAEAEA"/>
            </w:tcBorders>
            <w:shd w:val="clear" w:color="auto" w:fill="EAEAEA"/>
            <w:tcMar>
              <w:top w:w="100" w:type="nil"/>
              <w:left w:w="100" w:type="nil"/>
              <w:bottom w:w="100" w:type="nil"/>
              <w:right w:w="100" w:type="nil"/>
            </w:tcMar>
          </w:tcPr>
          <w:p w14:paraId="23A0A954" w14:textId="77777777" w:rsidR="000D489A" w:rsidRPr="00364628" w:rsidRDefault="000D489A" w:rsidP="000D489A">
            <w:pPr>
              <w:widowControl w:val="0"/>
              <w:autoSpaceDE w:val="0"/>
              <w:autoSpaceDN w:val="0"/>
              <w:adjustRightInd w:val="0"/>
              <w:rPr>
                <w:rFonts w:cs="Times"/>
                <w:sz w:val="28"/>
                <w:szCs w:val="28"/>
              </w:rPr>
            </w:pPr>
            <w:r w:rsidRPr="00364628">
              <w:rPr>
                <w:rFonts w:cs="Times"/>
                <w:sz w:val="28"/>
                <w:szCs w:val="28"/>
              </w:rPr>
              <w:t>Faculty and Staff</w:t>
            </w:r>
          </w:p>
        </w:tc>
        <w:tc>
          <w:tcPr>
            <w:tcW w:w="1700" w:type="dxa"/>
            <w:tcBorders>
              <w:top w:val="single" w:sz="8" w:space="0" w:color="EAEAEA"/>
            </w:tcBorders>
            <w:shd w:val="clear" w:color="auto" w:fill="EAEAEA"/>
            <w:tcMar>
              <w:top w:w="100" w:type="nil"/>
              <w:left w:w="100" w:type="nil"/>
              <w:bottom w:w="100" w:type="nil"/>
              <w:right w:w="100" w:type="nil"/>
            </w:tcMar>
          </w:tcPr>
          <w:p w14:paraId="658CBCC7" w14:textId="77777777" w:rsidR="000D489A" w:rsidRPr="00364628" w:rsidRDefault="000D489A" w:rsidP="000D489A">
            <w:pPr>
              <w:widowControl w:val="0"/>
              <w:autoSpaceDE w:val="0"/>
              <w:autoSpaceDN w:val="0"/>
              <w:adjustRightInd w:val="0"/>
              <w:rPr>
                <w:rFonts w:cs="Times"/>
                <w:sz w:val="28"/>
                <w:szCs w:val="28"/>
              </w:rPr>
            </w:pPr>
            <w:r w:rsidRPr="00364628">
              <w:rPr>
                <w:rFonts w:cs="Times"/>
                <w:sz w:val="28"/>
                <w:szCs w:val="28"/>
              </w:rPr>
              <w:t>$240</w:t>
            </w:r>
          </w:p>
        </w:tc>
        <w:tc>
          <w:tcPr>
            <w:tcW w:w="3520" w:type="dxa"/>
            <w:tcBorders>
              <w:top w:val="single" w:sz="8" w:space="0" w:color="EAEAEA"/>
            </w:tcBorders>
            <w:shd w:val="clear" w:color="auto" w:fill="EAEAEA"/>
            <w:tcMar>
              <w:top w:w="100" w:type="nil"/>
              <w:left w:w="100" w:type="nil"/>
              <w:bottom w:w="100" w:type="nil"/>
              <w:right w:w="100" w:type="nil"/>
            </w:tcMar>
          </w:tcPr>
          <w:p w14:paraId="63330026" w14:textId="77777777" w:rsidR="000D489A" w:rsidRPr="00364628" w:rsidRDefault="000D489A" w:rsidP="000D489A">
            <w:pPr>
              <w:widowControl w:val="0"/>
              <w:autoSpaceDE w:val="0"/>
              <w:autoSpaceDN w:val="0"/>
              <w:adjustRightInd w:val="0"/>
              <w:rPr>
                <w:rFonts w:cs="Times"/>
                <w:sz w:val="28"/>
                <w:szCs w:val="28"/>
              </w:rPr>
            </w:pPr>
            <w:r w:rsidRPr="00364628">
              <w:rPr>
                <w:rFonts w:cs="Times"/>
                <w:sz w:val="28"/>
                <w:szCs w:val="28"/>
              </w:rPr>
              <w:t>$25</w:t>
            </w:r>
          </w:p>
        </w:tc>
        <w:tc>
          <w:tcPr>
            <w:tcW w:w="3800" w:type="dxa"/>
            <w:tcBorders>
              <w:top w:val="single" w:sz="8" w:space="0" w:color="EAEAEA"/>
            </w:tcBorders>
            <w:shd w:val="clear" w:color="auto" w:fill="EAEAEA"/>
            <w:tcMar>
              <w:top w:w="100" w:type="nil"/>
              <w:left w:w="100" w:type="nil"/>
              <w:bottom w:w="100" w:type="nil"/>
              <w:right w:w="100" w:type="nil"/>
            </w:tcMar>
          </w:tcPr>
          <w:p w14:paraId="36999430" w14:textId="77777777" w:rsidR="000D489A" w:rsidRPr="00364628" w:rsidRDefault="000D489A" w:rsidP="000D489A">
            <w:pPr>
              <w:widowControl w:val="0"/>
              <w:autoSpaceDE w:val="0"/>
              <w:autoSpaceDN w:val="0"/>
              <w:adjustRightInd w:val="0"/>
              <w:rPr>
                <w:rFonts w:cs="Times"/>
                <w:sz w:val="28"/>
                <w:szCs w:val="28"/>
              </w:rPr>
            </w:pPr>
            <w:r w:rsidRPr="00364628">
              <w:rPr>
                <w:rFonts w:cs="Times"/>
                <w:sz w:val="28"/>
                <w:szCs w:val="28"/>
              </w:rPr>
              <w:t>$20/month</w:t>
            </w:r>
          </w:p>
        </w:tc>
      </w:tr>
    </w:tbl>
    <w:p w14:paraId="3B3B1A90" w14:textId="77777777" w:rsidR="000D489A" w:rsidRPr="00364628" w:rsidRDefault="000D489A" w:rsidP="000D489A">
      <w:pPr>
        <w:widowControl w:val="0"/>
        <w:autoSpaceDE w:val="0"/>
        <w:autoSpaceDN w:val="0"/>
        <w:adjustRightInd w:val="0"/>
        <w:rPr>
          <w:rFonts w:cs="Times"/>
          <w:sz w:val="28"/>
          <w:szCs w:val="28"/>
        </w:rPr>
      </w:pPr>
    </w:p>
    <w:p w14:paraId="6576E29F" w14:textId="77777777" w:rsidR="000D489A" w:rsidRPr="00364628" w:rsidRDefault="000D489A" w:rsidP="000D489A">
      <w:pPr>
        <w:widowControl w:val="0"/>
        <w:autoSpaceDE w:val="0"/>
        <w:autoSpaceDN w:val="0"/>
        <w:adjustRightInd w:val="0"/>
        <w:rPr>
          <w:rFonts w:cs="Times"/>
          <w:sz w:val="28"/>
          <w:szCs w:val="28"/>
          <w:u w:val="single"/>
        </w:rPr>
      </w:pPr>
      <w:r w:rsidRPr="00364628">
        <w:rPr>
          <w:rFonts w:cs="Times"/>
          <w:sz w:val="28"/>
          <w:szCs w:val="28"/>
          <w:u w:val="single"/>
        </w:rPr>
        <w:t>Household Membership</w:t>
      </w:r>
    </w:p>
    <w:p w14:paraId="1CE0E593" w14:textId="77777777" w:rsidR="000D489A" w:rsidRPr="00364628" w:rsidRDefault="000D489A" w:rsidP="000D489A">
      <w:pPr>
        <w:pStyle w:val="ListParagraph"/>
        <w:widowControl w:val="0"/>
        <w:numPr>
          <w:ilvl w:val="0"/>
          <w:numId w:val="19"/>
        </w:numPr>
        <w:autoSpaceDE w:val="0"/>
        <w:autoSpaceDN w:val="0"/>
        <w:adjustRightInd w:val="0"/>
        <w:rPr>
          <w:rFonts w:cs="Times"/>
          <w:sz w:val="28"/>
          <w:szCs w:val="28"/>
        </w:rPr>
      </w:pPr>
      <w:r w:rsidRPr="00364628">
        <w:rPr>
          <w:rFonts w:cs="Times"/>
          <w:sz w:val="28"/>
          <w:szCs w:val="28"/>
        </w:rPr>
        <w:t>You may sponsor up to three household members, 18-years or older at an additional cost for each membership. We will ask for proof of same address at the time of membership registration and renewal.</w:t>
      </w:r>
    </w:p>
    <w:p w14:paraId="6D5E2CCF" w14:textId="77777777" w:rsidR="000D489A" w:rsidRPr="00364628" w:rsidRDefault="000D489A" w:rsidP="000D489A">
      <w:pPr>
        <w:widowControl w:val="0"/>
        <w:autoSpaceDE w:val="0"/>
        <w:autoSpaceDN w:val="0"/>
        <w:adjustRightInd w:val="0"/>
        <w:rPr>
          <w:rFonts w:cs="Times"/>
          <w:sz w:val="28"/>
          <w:szCs w:val="28"/>
        </w:rPr>
      </w:pPr>
    </w:p>
    <w:p w14:paraId="50E9FCD5" w14:textId="77777777" w:rsidR="000D489A" w:rsidRPr="00364628" w:rsidRDefault="000D489A" w:rsidP="000D489A">
      <w:pPr>
        <w:widowControl w:val="0"/>
        <w:autoSpaceDE w:val="0"/>
        <w:autoSpaceDN w:val="0"/>
        <w:adjustRightInd w:val="0"/>
        <w:rPr>
          <w:rFonts w:cs="Times"/>
          <w:sz w:val="28"/>
          <w:szCs w:val="28"/>
          <w:u w:val="single"/>
        </w:rPr>
      </w:pPr>
      <w:r w:rsidRPr="00364628">
        <w:rPr>
          <w:rFonts w:cs="Times"/>
          <w:sz w:val="28"/>
          <w:szCs w:val="28"/>
          <w:u w:val="single"/>
        </w:rPr>
        <w:t>Payment Options</w:t>
      </w:r>
    </w:p>
    <w:p w14:paraId="3B954621" w14:textId="77777777" w:rsidR="000D489A" w:rsidRPr="00364628" w:rsidRDefault="000D489A" w:rsidP="000D489A">
      <w:pPr>
        <w:widowControl w:val="0"/>
        <w:autoSpaceDE w:val="0"/>
        <w:autoSpaceDN w:val="0"/>
        <w:adjustRightInd w:val="0"/>
        <w:rPr>
          <w:rFonts w:cs="Times"/>
          <w:sz w:val="28"/>
          <w:szCs w:val="28"/>
        </w:rPr>
      </w:pPr>
      <w:r w:rsidRPr="00364628">
        <w:rPr>
          <w:rFonts w:cs="Times"/>
          <w:sz w:val="28"/>
          <w:szCs w:val="28"/>
        </w:rPr>
        <w:t>ANNUAL</w:t>
      </w:r>
    </w:p>
    <w:p w14:paraId="68B03627" w14:textId="794D8EA7" w:rsidR="000D489A" w:rsidRPr="00364628" w:rsidRDefault="000D489A" w:rsidP="000D489A">
      <w:pPr>
        <w:widowControl w:val="0"/>
        <w:autoSpaceDE w:val="0"/>
        <w:autoSpaceDN w:val="0"/>
        <w:adjustRightInd w:val="0"/>
        <w:rPr>
          <w:rFonts w:cs="Times"/>
          <w:sz w:val="28"/>
          <w:szCs w:val="28"/>
        </w:rPr>
      </w:pPr>
      <w:r w:rsidRPr="00364628">
        <w:rPr>
          <w:rFonts w:cs="Times"/>
          <w:sz w:val="28"/>
          <w:szCs w:val="28"/>
        </w:rPr>
        <w:t xml:space="preserve">Annual membership is based on a one-year contract from the date of joining. Membership must be paid in full by cash, check, Visa or </w:t>
      </w:r>
      <w:proofErr w:type="spellStart"/>
      <w:r w:rsidRPr="00364628">
        <w:rPr>
          <w:rFonts w:cs="Times"/>
          <w:sz w:val="28"/>
          <w:szCs w:val="28"/>
        </w:rPr>
        <w:t>Mastercard</w:t>
      </w:r>
      <w:proofErr w:type="spellEnd"/>
      <w:proofErr w:type="gramStart"/>
      <w:r w:rsidRPr="00364628">
        <w:rPr>
          <w:rFonts w:cs="Times"/>
          <w:sz w:val="28"/>
          <w:szCs w:val="28"/>
        </w:rPr>
        <w:t>..</w:t>
      </w:r>
      <w:proofErr w:type="gramEnd"/>
    </w:p>
    <w:p w14:paraId="4B1A7206" w14:textId="77777777" w:rsidR="000D489A" w:rsidRPr="00364628" w:rsidRDefault="000D489A" w:rsidP="000D489A">
      <w:pPr>
        <w:widowControl w:val="0"/>
        <w:autoSpaceDE w:val="0"/>
        <w:autoSpaceDN w:val="0"/>
        <w:adjustRightInd w:val="0"/>
        <w:rPr>
          <w:rFonts w:cs="Times"/>
          <w:sz w:val="28"/>
          <w:szCs w:val="28"/>
        </w:rPr>
      </w:pPr>
      <w:r w:rsidRPr="00364628">
        <w:rPr>
          <w:rFonts w:cs="Times"/>
          <w:sz w:val="28"/>
          <w:szCs w:val="28"/>
        </w:rPr>
        <w:t>MONTH-TO-MONTH</w:t>
      </w:r>
    </w:p>
    <w:p w14:paraId="509533AF" w14:textId="77777777" w:rsidR="000D489A" w:rsidRPr="00364628" w:rsidRDefault="000D489A" w:rsidP="000D489A">
      <w:pPr>
        <w:widowControl w:val="0"/>
        <w:autoSpaceDE w:val="0"/>
        <w:autoSpaceDN w:val="0"/>
        <w:adjustRightInd w:val="0"/>
        <w:rPr>
          <w:rFonts w:cs="Times"/>
          <w:sz w:val="28"/>
          <w:szCs w:val="28"/>
        </w:rPr>
      </w:pPr>
      <w:r w:rsidRPr="00364628">
        <w:rPr>
          <w:rFonts w:cs="Times"/>
          <w:sz w:val="28"/>
          <w:szCs w:val="28"/>
        </w:rPr>
        <w:t xml:space="preserve">Fees must be paid in full by cash, check, Visa or </w:t>
      </w:r>
      <w:proofErr w:type="spellStart"/>
      <w:r w:rsidRPr="00364628">
        <w:rPr>
          <w:rFonts w:cs="Times"/>
          <w:sz w:val="28"/>
          <w:szCs w:val="28"/>
        </w:rPr>
        <w:t>Mastercard</w:t>
      </w:r>
      <w:proofErr w:type="spellEnd"/>
      <w:r w:rsidRPr="00364628">
        <w:rPr>
          <w:rFonts w:cs="Times"/>
          <w:sz w:val="28"/>
          <w:szCs w:val="28"/>
        </w:rPr>
        <w:t>. Multiple months may be purchased at one time.</w:t>
      </w:r>
    </w:p>
    <w:p w14:paraId="06ECA2CF" w14:textId="77777777" w:rsidR="000D489A" w:rsidRPr="00364628" w:rsidRDefault="000D489A" w:rsidP="000D489A">
      <w:pPr>
        <w:widowControl w:val="0"/>
        <w:autoSpaceDE w:val="0"/>
        <w:autoSpaceDN w:val="0"/>
        <w:adjustRightInd w:val="0"/>
        <w:rPr>
          <w:rFonts w:cs="Times"/>
          <w:sz w:val="28"/>
          <w:szCs w:val="28"/>
        </w:rPr>
      </w:pPr>
      <w:r w:rsidRPr="00364628">
        <w:rPr>
          <w:rFonts w:cs="Times"/>
          <w:sz w:val="28"/>
          <w:szCs w:val="28"/>
        </w:rPr>
        <w:t>PAYROLL DEDUCTION</w:t>
      </w:r>
    </w:p>
    <w:p w14:paraId="3F2E97B2" w14:textId="14C22700" w:rsidR="000D489A" w:rsidRPr="00364628" w:rsidRDefault="000D489A" w:rsidP="000D489A">
      <w:pPr>
        <w:widowControl w:val="0"/>
        <w:autoSpaceDE w:val="0"/>
        <w:autoSpaceDN w:val="0"/>
        <w:adjustRightInd w:val="0"/>
        <w:rPr>
          <w:rFonts w:cs="Times"/>
          <w:sz w:val="28"/>
          <w:szCs w:val="28"/>
        </w:rPr>
      </w:pPr>
      <w:r w:rsidRPr="00364628">
        <w:rPr>
          <w:rFonts w:cs="Times"/>
          <w:sz w:val="28"/>
          <w:szCs w:val="28"/>
        </w:rPr>
        <w:t>(FACULTY/STAFF, FACULTY/STAFF HOUSEHOLD ONLY)</w:t>
      </w:r>
    </w:p>
    <w:p w14:paraId="797E5FDA" w14:textId="77777777" w:rsidR="000D489A" w:rsidRPr="00364628" w:rsidRDefault="000D489A" w:rsidP="000D489A">
      <w:pPr>
        <w:widowControl w:val="0"/>
        <w:autoSpaceDE w:val="0"/>
        <w:autoSpaceDN w:val="0"/>
        <w:adjustRightInd w:val="0"/>
        <w:rPr>
          <w:rFonts w:cs="Times"/>
          <w:sz w:val="28"/>
          <w:szCs w:val="28"/>
        </w:rPr>
      </w:pPr>
      <w:r w:rsidRPr="00364628">
        <w:rPr>
          <w:rFonts w:cs="Times"/>
          <w:sz w:val="28"/>
          <w:szCs w:val="28"/>
        </w:rPr>
        <w:t>This membership is based on an initial one-year contract and fees must be payroll deducted monthly. After the initial first year, membership fees will continue to be payroll deducted on a month-to-month basis.</w:t>
      </w:r>
    </w:p>
    <w:p w14:paraId="3468C8F1" w14:textId="775EE8AA" w:rsidR="000D489A" w:rsidRPr="00364628" w:rsidRDefault="000D489A" w:rsidP="000D489A">
      <w:pPr>
        <w:widowControl w:val="0"/>
        <w:autoSpaceDE w:val="0"/>
        <w:autoSpaceDN w:val="0"/>
        <w:adjustRightInd w:val="0"/>
        <w:rPr>
          <w:rFonts w:cs="Times"/>
          <w:sz w:val="28"/>
          <w:szCs w:val="28"/>
          <w:u w:val="single"/>
        </w:rPr>
      </w:pPr>
      <w:r w:rsidRPr="00364628">
        <w:rPr>
          <w:rFonts w:cs="Times"/>
          <w:sz w:val="28"/>
          <w:szCs w:val="28"/>
          <w:u w:val="single"/>
        </w:rPr>
        <w:t>Facilities:</w:t>
      </w:r>
    </w:p>
    <w:p w14:paraId="27B04EE4" w14:textId="77777777" w:rsidR="003C7739" w:rsidRPr="00364628" w:rsidRDefault="003C7739" w:rsidP="003C7739">
      <w:pPr>
        <w:widowControl w:val="0"/>
        <w:autoSpaceDE w:val="0"/>
        <w:autoSpaceDN w:val="0"/>
        <w:adjustRightInd w:val="0"/>
        <w:jc w:val="center"/>
        <w:rPr>
          <w:rFonts w:cs="Times"/>
          <w:color w:val="262626"/>
          <w:sz w:val="28"/>
          <w:szCs w:val="28"/>
        </w:rPr>
      </w:pPr>
      <w:r w:rsidRPr="00364628">
        <w:rPr>
          <w:rFonts w:cs="Times"/>
          <w:color w:val="262626"/>
          <w:sz w:val="28"/>
          <w:szCs w:val="28"/>
        </w:rPr>
        <w:t>Carmichael Gymnasium</w:t>
      </w:r>
    </w:p>
    <w:p w14:paraId="7AFE61FB" w14:textId="6996381A" w:rsidR="003C7739" w:rsidRPr="00364628" w:rsidRDefault="003C7739" w:rsidP="003C7739">
      <w:pPr>
        <w:widowControl w:val="0"/>
        <w:autoSpaceDE w:val="0"/>
        <w:autoSpaceDN w:val="0"/>
        <w:adjustRightInd w:val="0"/>
        <w:rPr>
          <w:rFonts w:cs="Times"/>
          <w:color w:val="262626"/>
          <w:sz w:val="28"/>
          <w:szCs w:val="28"/>
        </w:rPr>
      </w:pPr>
      <w:r w:rsidRPr="00364628">
        <w:rPr>
          <w:rFonts w:cs="Times"/>
          <w:color w:val="262626"/>
          <w:sz w:val="28"/>
          <w:szCs w:val="28"/>
        </w:rPr>
        <w:t>Facility features:</w:t>
      </w:r>
    </w:p>
    <w:p w14:paraId="0C01C69C" w14:textId="77777777" w:rsidR="003C7739" w:rsidRPr="00364628" w:rsidRDefault="003C7739" w:rsidP="003C7739">
      <w:pPr>
        <w:widowControl w:val="0"/>
        <w:numPr>
          <w:ilvl w:val="0"/>
          <w:numId w:val="15"/>
        </w:numPr>
        <w:tabs>
          <w:tab w:val="left" w:pos="220"/>
          <w:tab w:val="left" w:pos="720"/>
        </w:tabs>
        <w:autoSpaceDE w:val="0"/>
        <w:autoSpaceDN w:val="0"/>
        <w:adjustRightInd w:val="0"/>
        <w:rPr>
          <w:rFonts w:cs="Times"/>
          <w:color w:val="262626"/>
          <w:sz w:val="28"/>
          <w:szCs w:val="28"/>
        </w:rPr>
      </w:pPr>
      <w:r w:rsidRPr="00364628">
        <w:rPr>
          <w:rFonts w:cs="Times"/>
          <w:color w:val="262626"/>
          <w:kern w:val="1"/>
          <w:sz w:val="28"/>
          <w:szCs w:val="28"/>
        </w:rPr>
        <w:tab/>
      </w:r>
      <w:r w:rsidRPr="00364628">
        <w:rPr>
          <w:rFonts w:cs="Times"/>
          <w:color w:val="262626"/>
          <w:kern w:val="1"/>
          <w:sz w:val="28"/>
          <w:szCs w:val="28"/>
        </w:rPr>
        <w:tab/>
      </w:r>
      <w:r w:rsidRPr="00364628">
        <w:rPr>
          <w:rFonts w:cs="Times"/>
          <w:color w:val="262626"/>
          <w:sz w:val="28"/>
          <w:szCs w:val="28"/>
        </w:rPr>
        <w:t>Five cardio and weight training rooms</w:t>
      </w:r>
    </w:p>
    <w:p w14:paraId="3B2CFBDB" w14:textId="77777777" w:rsidR="003C7739" w:rsidRPr="00364628" w:rsidRDefault="003C7739" w:rsidP="003C7739">
      <w:pPr>
        <w:widowControl w:val="0"/>
        <w:numPr>
          <w:ilvl w:val="0"/>
          <w:numId w:val="15"/>
        </w:numPr>
        <w:tabs>
          <w:tab w:val="left" w:pos="220"/>
          <w:tab w:val="left" w:pos="720"/>
        </w:tabs>
        <w:autoSpaceDE w:val="0"/>
        <w:autoSpaceDN w:val="0"/>
        <w:adjustRightInd w:val="0"/>
        <w:rPr>
          <w:rFonts w:cs="Times"/>
          <w:color w:val="262626"/>
          <w:sz w:val="28"/>
          <w:szCs w:val="28"/>
        </w:rPr>
      </w:pPr>
      <w:r w:rsidRPr="00364628">
        <w:rPr>
          <w:rFonts w:cs="Times"/>
          <w:color w:val="262626"/>
          <w:kern w:val="1"/>
          <w:sz w:val="28"/>
          <w:szCs w:val="28"/>
        </w:rPr>
        <w:tab/>
      </w:r>
      <w:r w:rsidRPr="00364628">
        <w:rPr>
          <w:rFonts w:cs="Times"/>
          <w:color w:val="262626"/>
          <w:kern w:val="1"/>
          <w:sz w:val="28"/>
          <w:szCs w:val="28"/>
        </w:rPr>
        <w:tab/>
      </w:r>
      <w:r w:rsidRPr="00364628">
        <w:rPr>
          <w:rFonts w:cs="Times"/>
          <w:color w:val="262626"/>
          <w:sz w:val="28"/>
          <w:szCs w:val="28"/>
        </w:rPr>
        <w:t>11 Indoor Basketball/Multi-purpose Courts</w:t>
      </w:r>
    </w:p>
    <w:p w14:paraId="47C6C857" w14:textId="77777777" w:rsidR="003C7739" w:rsidRPr="00364628" w:rsidRDefault="003C7739" w:rsidP="003C7739">
      <w:pPr>
        <w:widowControl w:val="0"/>
        <w:numPr>
          <w:ilvl w:val="0"/>
          <w:numId w:val="15"/>
        </w:numPr>
        <w:tabs>
          <w:tab w:val="left" w:pos="220"/>
          <w:tab w:val="left" w:pos="720"/>
        </w:tabs>
        <w:autoSpaceDE w:val="0"/>
        <w:autoSpaceDN w:val="0"/>
        <w:adjustRightInd w:val="0"/>
        <w:rPr>
          <w:rFonts w:cs="Times"/>
          <w:color w:val="262626"/>
          <w:sz w:val="28"/>
          <w:szCs w:val="28"/>
        </w:rPr>
      </w:pPr>
      <w:r w:rsidRPr="00364628">
        <w:rPr>
          <w:rFonts w:cs="Times"/>
          <w:color w:val="262626"/>
          <w:kern w:val="1"/>
          <w:sz w:val="28"/>
          <w:szCs w:val="28"/>
        </w:rPr>
        <w:tab/>
      </w:r>
      <w:r w:rsidRPr="00364628">
        <w:rPr>
          <w:rFonts w:cs="Times"/>
          <w:color w:val="262626"/>
          <w:kern w:val="1"/>
          <w:sz w:val="28"/>
          <w:szCs w:val="28"/>
        </w:rPr>
        <w:tab/>
      </w:r>
      <w:r w:rsidRPr="00364628">
        <w:rPr>
          <w:rFonts w:cs="Times"/>
          <w:color w:val="262626"/>
          <w:sz w:val="28"/>
          <w:szCs w:val="28"/>
        </w:rPr>
        <w:t>Indoor Track</w:t>
      </w:r>
    </w:p>
    <w:p w14:paraId="30008BE5" w14:textId="77777777" w:rsidR="003C7739" w:rsidRPr="00364628" w:rsidRDefault="003C7739" w:rsidP="003C7739">
      <w:pPr>
        <w:widowControl w:val="0"/>
        <w:numPr>
          <w:ilvl w:val="0"/>
          <w:numId w:val="15"/>
        </w:numPr>
        <w:tabs>
          <w:tab w:val="left" w:pos="220"/>
          <w:tab w:val="left" w:pos="720"/>
        </w:tabs>
        <w:autoSpaceDE w:val="0"/>
        <w:autoSpaceDN w:val="0"/>
        <w:adjustRightInd w:val="0"/>
        <w:rPr>
          <w:rFonts w:cs="Times"/>
          <w:color w:val="262626"/>
          <w:sz w:val="28"/>
          <w:szCs w:val="28"/>
        </w:rPr>
      </w:pPr>
      <w:r w:rsidRPr="00364628">
        <w:rPr>
          <w:rFonts w:cs="Times"/>
          <w:color w:val="262626"/>
          <w:kern w:val="1"/>
          <w:sz w:val="28"/>
          <w:szCs w:val="28"/>
        </w:rPr>
        <w:tab/>
      </w:r>
      <w:r w:rsidRPr="00364628">
        <w:rPr>
          <w:rFonts w:cs="Times"/>
          <w:color w:val="262626"/>
          <w:kern w:val="1"/>
          <w:sz w:val="28"/>
          <w:szCs w:val="28"/>
        </w:rPr>
        <w:tab/>
      </w:r>
      <w:r w:rsidRPr="00364628">
        <w:rPr>
          <w:rFonts w:cs="Times"/>
          <w:color w:val="262626"/>
          <w:sz w:val="28"/>
          <w:szCs w:val="28"/>
        </w:rPr>
        <w:t>18 Racquetball Courts</w:t>
      </w:r>
    </w:p>
    <w:p w14:paraId="2003A550" w14:textId="77777777" w:rsidR="003C7739" w:rsidRPr="00364628" w:rsidRDefault="003C7739" w:rsidP="003C7739">
      <w:pPr>
        <w:widowControl w:val="0"/>
        <w:numPr>
          <w:ilvl w:val="0"/>
          <w:numId w:val="15"/>
        </w:numPr>
        <w:tabs>
          <w:tab w:val="left" w:pos="220"/>
          <w:tab w:val="left" w:pos="720"/>
        </w:tabs>
        <w:autoSpaceDE w:val="0"/>
        <w:autoSpaceDN w:val="0"/>
        <w:adjustRightInd w:val="0"/>
        <w:rPr>
          <w:rFonts w:cs="Times"/>
          <w:color w:val="262626"/>
          <w:sz w:val="28"/>
          <w:szCs w:val="28"/>
        </w:rPr>
      </w:pPr>
      <w:r w:rsidRPr="00364628">
        <w:rPr>
          <w:rFonts w:cs="Times"/>
          <w:color w:val="262626"/>
          <w:kern w:val="1"/>
          <w:sz w:val="28"/>
          <w:szCs w:val="28"/>
        </w:rPr>
        <w:lastRenderedPageBreak/>
        <w:tab/>
      </w:r>
      <w:r w:rsidRPr="00364628">
        <w:rPr>
          <w:rFonts w:cs="Times"/>
          <w:color w:val="262626"/>
          <w:kern w:val="1"/>
          <w:sz w:val="28"/>
          <w:szCs w:val="28"/>
        </w:rPr>
        <w:tab/>
      </w:r>
      <w:r w:rsidRPr="00364628">
        <w:rPr>
          <w:rFonts w:cs="Times"/>
          <w:color w:val="262626"/>
          <w:sz w:val="28"/>
          <w:szCs w:val="28"/>
        </w:rPr>
        <w:t>Two Fitness Studios</w:t>
      </w:r>
    </w:p>
    <w:p w14:paraId="46E9AEBA" w14:textId="77777777" w:rsidR="003C7739" w:rsidRPr="00364628" w:rsidRDefault="003C7739" w:rsidP="003C7739">
      <w:pPr>
        <w:widowControl w:val="0"/>
        <w:numPr>
          <w:ilvl w:val="0"/>
          <w:numId w:val="15"/>
        </w:numPr>
        <w:tabs>
          <w:tab w:val="left" w:pos="220"/>
          <w:tab w:val="left" w:pos="720"/>
        </w:tabs>
        <w:autoSpaceDE w:val="0"/>
        <w:autoSpaceDN w:val="0"/>
        <w:adjustRightInd w:val="0"/>
        <w:rPr>
          <w:rFonts w:cs="Times"/>
          <w:color w:val="262626"/>
          <w:sz w:val="28"/>
          <w:szCs w:val="28"/>
        </w:rPr>
      </w:pPr>
      <w:r w:rsidRPr="00364628">
        <w:rPr>
          <w:rFonts w:cs="Times"/>
          <w:color w:val="262626"/>
          <w:kern w:val="1"/>
          <w:sz w:val="28"/>
          <w:szCs w:val="28"/>
        </w:rPr>
        <w:tab/>
      </w:r>
      <w:r w:rsidRPr="00364628">
        <w:rPr>
          <w:rFonts w:cs="Times"/>
          <w:color w:val="262626"/>
          <w:kern w:val="1"/>
          <w:sz w:val="28"/>
          <w:szCs w:val="28"/>
        </w:rPr>
        <w:tab/>
      </w:r>
      <w:r w:rsidRPr="00364628">
        <w:rPr>
          <w:rFonts w:cs="Times"/>
          <w:color w:val="262626"/>
          <w:sz w:val="28"/>
          <w:szCs w:val="28"/>
        </w:rPr>
        <w:t>Squash Courts</w:t>
      </w:r>
    </w:p>
    <w:p w14:paraId="0DE0E60C" w14:textId="77777777" w:rsidR="003C7739" w:rsidRPr="00364628" w:rsidRDefault="003C7739" w:rsidP="003C7739">
      <w:pPr>
        <w:widowControl w:val="0"/>
        <w:numPr>
          <w:ilvl w:val="0"/>
          <w:numId w:val="15"/>
        </w:numPr>
        <w:tabs>
          <w:tab w:val="left" w:pos="220"/>
          <w:tab w:val="left" w:pos="720"/>
        </w:tabs>
        <w:autoSpaceDE w:val="0"/>
        <w:autoSpaceDN w:val="0"/>
        <w:adjustRightInd w:val="0"/>
        <w:rPr>
          <w:rFonts w:cs="Times"/>
          <w:color w:val="262626"/>
          <w:sz w:val="28"/>
          <w:szCs w:val="28"/>
        </w:rPr>
      </w:pPr>
      <w:r w:rsidRPr="00364628">
        <w:rPr>
          <w:rFonts w:cs="Times"/>
          <w:color w:val="262626"/>
          <w:kern w:val="1"/>
          <w:sz w:val="28"/>
          <w:szCs w:val="28"/>
        </w:rPr>
        <w:tab/>
      </w:r>
      <w:r w:rsidRPr="00364628">
        <w:rPr>
          <w:rFonts w:cs="Times"/>
          <w:color w:val="262626"/>
          <w:kern w:val="1"/>
          <w:sz w:val="28"/>
          <w:szCs w:val="28"/>
        </w:rPr>
        <w:tab/>
      </w:r>
      <w:r w:rsidRPr="00364628">
        <w:rPr>
          <w:rFonts w:cs="Times"/>
          <w:color w:val="262626"/>
          <w:sz w:val="28"/>
          <w:szCs w:val="28"/>
        </w:rPr>
        <w:t>Steam and Sauna Room</w:t>
      </w:r>
    </w:p>
    <w:p w14:paraId="07E610FC" w14:textId="77777777" w:rsidR="003C7739" w:rsidRPr="00364628" w:rsidRDefault="003C7739" w:rsidP="003C7739">
      <w:pPr>
        <w:widowControl w:val="0"/>
        <w:numPr>
          <w:ilvl w:val="0"/>
          <w:numId w:val="15"/>
        </w:numPr>
        <w:tabs>
          <w:tab w:val="left" w:pos="220"/>
          <w:tab w:val="left" w:pos="720"/>
        </w:tabs>
        <w:autoSpaceDE w:val="0"/>
        <w:autoSpaceDN w:val="0"/>
        <w:adjustRightInd w:val="0"/>
        <w:rPr>
          <w:rFonts w:cs="Times"/>
          <w:color w:val="262626"/>
          <w:sz w:val="28"/>
          <w:szCs w:val="28"/>
        </w:rPr>
      </w:pPr>
      <w:r w:rsidRPr="00364628">
        <w:rPr>
          <w:rFonts w:cs="Times"/>
          <w:color w:val="262626"/>
          <w:kern w:val="1"/>
          <w:sz w:val="28"/>
          <w:szCs w:val="28"/>
        </w:rPr>
        <w:tab/>
      </w:r>
      <w:r w:rsidRPr="00364628">
        <w:rPr>
          <w:rFonts w:cs="Times"/>
          <w:color w:val="262626"/>
          <w:kern w:val="1"/>
          <w:sz w:val="28"/>
          <w:szCs w:val="28"/>
        </w:rPr>
        <w:tab/>
      </w:r>
      <w:r w:rsidRPr="00364628">
        <w:rPr>
          <w:rFonts w:cs="Times"/>
          <w:color w:val="262626"/>
          <w:sz w:val="28"/>
          <w:szCs w:val="28"/>
        </w:rPr>
        <w:t>Table Tennis Tables</w:t>
      </w:r>
    </w:p>
    <w:p w14:paraId="202656FC" w14:textId="77777777" w:rsidR="003C7739" w:rsidRPr="00364628" w:rsidRDefault="003C7739" w:rsidP="003C7739">
      <w:pPr>
        <w:widowControl w:val="0"/>
        <w:numPr>
          <w:ilvl w:val="0"/>
          <w:numId w:val="15"/>
        </w:numPr>
        <w:tabs>
          <w:tab w:val="left" w:pos="220"/>
          <w:tab w:val="left" w:pos="720"/>
        </w:tabs>
        <w:autoSpaceDE w:val="0"/>
        <w:autoSpaceDN w:val="0"/>
        <w:adjustRightInd w:val="0"/>
        <w:rPr>
          <w:rFonts w:cs="Times"/>
          <w:color w:val="262626"/>
          <w:sz w:val="28"/>
          <w:szCs w:val="28"/>
        </w:rPr>
      </w:pPr>
      <w:r w:rsidRPr="00364628">
        <w:rPr>
          <w:rFonts w:cs="Times"/>
          <w:color w:val="262626"/>
          <w:kern w:val="1"/>
          <w:sz w:val="28"/>
          <w:szCs w:val="28"/>
        </w:rPr>
        <w:tab/>
      </w:r>
      <w:r w:rsidRPr="00364628">
        <w:rPr>
          <w:rFonts w:cs="Times"/>
          <w:color w:val="262626"/>
          <w:kern w:val="1"/>
          <w:sz w:val="28"/>
          <w:szCs w:val="28"/>
        </w:rPr>
        <w:tab/>
      </w:r>
      <w:r w:rsidRPr="00364628">
        <w:rPr>
          <w:rFonts w:cs="Times"/>
          <w:color w:val="262626"/>
          <w:sz w:val="28"/>
          <w:szCs w:val="28"/>
        </w:rPr>
        <w:t>Indoor Climbing Wall</w:t>
      </w:r>
    </w:p>
    <w:p w14:paraId="79E3C74D" w14:textId="77777777" w:rsidR="003C7739" w:rsidRPr="00364628" w:rsidRDefault="003C7739" w:rsidP="003C7739">
      <w:pPr>
        <w:widowControl w:val="0"/>
        <w:numPr>
          <w:ilvl w:val="0"/>
          <w:numId w:val="15"/>
        </w:numPr>
        <w:tabs>
          <w:tab w:val="left" w:pos="220"/>
          <w:tab w:val="left" w:pos="720"/>
        </w:tabs>
        <w:autoSpaceDE w:val="0"/>
        <w:autoSpaceDN w:val="0"/>
        <w:adjustRightInd w:val="0"/>
        <w:rPr>
          <w:rFonts w:cs="Times"/>
          <w:color w:val="262626"/>
          <w:sz w:val="28"/>
          <w:szCs w:val="28"/>
        </w:rPr>
      </w:pPr>
      <w:r w:rsidRPr="00364628">
        <w:rPr>
          <w:rFonts w:cs="Times"/>
          <w:color w:val="262626"/>
          <w:kern w:val="1"/>
          <w:sz w:val="28"/>
          <w:szCs w:val="28"/>
        </w:rPr>
        <w:tab/>
      </w:r>
      <w:r w:rsidRPr="00364628">
        <w:rPr>
          <w:rFonts w:cs="Times"/>
          <w:color w:val="262626"/>
          <w:kern w:val="1"/>
          <w:sz w:val="28"/>
          <w:szCs w:val="28"/>
        </w:rPr>
        <w:tab/>
      </w:r>
      <w:r w:rsidRPr="00364628">
        <w:rPr>
          <w:rFonts w:cs="Times"/>
          <w:color w:val="262626"/>
          <w:sz w:val="28"/>
          <w:szCs w:val="28"/>
        </w:rPr>
        <w:t>Gymnastics Training Area</w:t>
      </w:r>
    </w:p>
    <w:p w14:paraId="3261D94C" w14:textId="77777777" w:rsidR="003C7739" w:rsidRPr="00364628" w:rsidRDefault="003C7739" w:rsidP="003C7739">
      <w:pPr>
        <w:widowControl w:val="0"/>
        <w:numPr>
          <w:ilvl w:val="0"/>
          <w:numId w:val="15"/>
        </w:numPr>
        <w:tabs>
          <w:tab w:val="left" w:pos="220"/>
          <w:tab w:val="left" w:pos="720"/>
        </w:tabs>
        <w:autoSpaceDE w:val="0"/>
        <w:autoSpaceDN w:val="0"/>
        <w:adjustRightInd w:val="0"/>
        <w:rPr>
          <w:rFonts w:cs="Times"/>
          <w:color w:val="262626"/>
          <w:sz w:val="28"/>
          <w:szCs w:val="28"/>
        </w:rPr>
      </w:pPr>
      <w:r w:rsidRPr="00364628">
        <w:rPr>
          <w:rFonts w:cs="Times"/>
          <w:color w:val="262626"/>
          <w:kern w:val="1"/>
          <w:sz w:val="28"/>
          <w:szCs w:val="28"/>
        </w:rPr>
        <w:tab/>
      </w:r>
      <w:r w:rsidRPr="00364628">
        <w:rPr>
          <w:rFonts w:cs="Times"/>
          <w:color w:val="262626"/>
          <w:kern w:val="1"/>
          <w:sz w:val="28"/>
          <w:szCs w:val="28"/>
        </w:rPr>
        <w:tab/>
      </w:r>
      <w:r w:rsidRPr="00364628">
        <w:rPr>
          <w:rFonts w:cs="Times"/>
          <w:color w:val="262626"/>
          <w:sz w:val="28"/>
          <w:szCs w:val="28"/>
        </w:rPr>
        <w:t>Four Outdoor Basketball Courts</w:t>
      </w:r>
    </w:p>
    <w:p w14:paraId="6EDA0A0E" w14:textId="77777777" w:rsidR="003C7739" w:rsidRPr="00364628" w:rsidRDefault="003C7739" w:rsidP="003C7739">
      <w:pPr>
        <w:widowControl w:val="0"/>
        <w:numPr>
          <w:ilvl w:val="0"/>
          <w:numId w:val="15"/>
        </w:numPr>
        <w:tabs>
          <w:tab w:val="left" w:pos="220"/>
          <w:tab w:val="left" w:pos="720"/>
        </w:tabs>
        <w:autoSpaceDE w:val="0"/>
        <w:autoSpaceDN w:val="0"/>
        <w:adjustRightInd w:val="0"/>
        <w:rPr>
          <w:rFonts w:cs="Times"/>
          <w:color w:val="262626"/>
          <w:sz w:val="28"/>
          <w:szCs w:val="28"/>
        </w:rPr>
      </w:pPr>
      <w:r w:rsidRPr="00364628">
        <w:rPr>
          <w:rFonts w:cs="Times"/>
          <w:color w:val="262626"/>
          <w:kern w:val="1"/>
          <w:sz w:val="28"/>
          <w:szCs w:val="28"/>
        </w:rPr>
        <w:tab/>
      </w:r>
      <w:r w:rsidRPr="00364628">
        <w:rPr>
          <w:rFonts w:cs="Times"/>
          <w:color w:val="262626"/>
          <w:kern w:val="1"/>
          <w:sz w:val="28"/>
          <w:szCs w:val="28"/>
        </w:rPr>
        <w:tab/>
      </w:r>
      <w:r w:rsidRPr="00364628">
        <w:rPr>
          <w:rFonts w:cs="Times"/>
          <w:color w:val="262626"/>
          <w:sz w:val="28"/>
          <w:szCs w:val="28"/>
        </w:rPr>
        <w:t>12 Outdoor Tennis Courts</w:t>
      </w:r>
    </w:p>
    <w:p w14:paraId="3DC0A5EF" w14:textId="77777777" w:rsidR="003C7739" w:rsidRPr="00364628" w:rsidRDefault="003C7739" w:rsidP="003C7739">
      <w:pPr>
        <w:widowControl w:val="0"/>
        <w:autoSpaceDE w:val="0"/>
        <w:autoSpaceDN w:val="0"/>
        <w:adjustRightInd w:val="0"/>
        <w:rPr>
          <w:rFonts w:cs="Times"/>
          <w:color w:val="262626"/>
          <w:sz w:val="28"/>
          <w:szCs w:val="28"/>
        </w:rPr>
      </w:pPr>
    </w:p>
    <w:p w14:paraId="22AA9C91" w14:textId="77777777" w:rsidR="003C7739" w:rsidRPr="00364628" w:rsidRDefault="003C7739" w:rsidP="003C7739">
      <w:pPr>
        <w:widowControl w:val="0"/>
        <w:autoSpaceDE w:val="0"/>
        <w:autoSpaceDN w:val="0"/>
        <w:adjustRightInd w:val="0"/>
        <w:rPr>
          <w:rFonts w:cs="Times"/>
          <w:b/>
          <w:color w:val="262626"/>
          <w:sz w:val="28"/>
          <w:szCs w:val="28"/>
        </w:rPr>
      </w:pPr>
      <w:r w:rsidRPr="00364628">
        <w:rPr>
          <w:rFonts w:cs="Times"/>
          <w:b/>
          <w:color w:val="262626"/>
          <w:sz w:val="28"/>
          <w:szCs w:val="28"/>
        </w:rPr>
        <w:t>Aquatic Center</w:t>
      </w:r>
    </w:p>
    <w:p w14:paraId="064518E2" w14:textId="2009A162" w:rsidR="003C7739" w:rsidRPr="00364628" w:rsidRDefault="003C7739" w:rsidP="003C7739">
      <w:pPr>
        <w:widowControl w:val="0"/>
        <w:autoSpaceDE w:val="0"/>
        <w:autoSpaceDN w:val="0"/>
        <w:adjustRightInd w:val="0"/>
        <w:rPr>
          <w:rFonts w:cs="Times"/>
          <w:color w:val="262626"/>
          <w:sz w:val="28"/>
          <w:szCs w:val="28"/>
        </w:rPr>
      </w:pPr>
      <w:r w:rsidRPr="00364628">
        <w:rPr>
          <w:rFonts w:cs="Times"/>
          <w:color w:val="262626"/>
          <w:sz w:val="28"/>
          <w:szCs w:val="28"/>
        </w:rPr>
        <w:t>The Aquatic Center encompasses both a 25-yard and 50-meter Olympic sized pool, as well as a diving well, sun deck, full wet classroom and outdoor patio. A chair lift for assisting non-ambulatory patients is located on the deck of both the pools.</w:t>
      </w:r>
    </w:p>
    <w:p w14:paraId="23D83E0A" w14:textId="77777777" w:rsidR="003C7739" w:rsidRPr="00364628" w:rsidRDefault="003C7739" w:rsidP="003C7739">
      <w:pPr>
        <w:widowControl w:val="0"/>
        <w:autoSpaceDE w:val="0"/>
        <w:autoSpaceDN w:val="0"/>
        <w:adjustRightInd w:val="0"/>
        <w:rPr>
          <w:rFonts w:cs="Times"/>
          <w:color w:val="262626"/>
          <w:sz w:val="28"/>
          <w:szCs w:val="28"/>
        </w:rPr>
      </w:pPr>
    </w:p>
    <w:p w14:paraId="39D0D85B" w14:textId="77777777" w:rsidR="003C7739" w:rsidRPr="00364628" w:rsidRDefault="003C7739" w:rsidP="003C7739">
      <w:pPr>
        <w:widowControl w:val="0"/>
        <w:autoSpaceDE w:val="0"/>
        <w:autoSpaceDN w:val="0"/>
        <w:adjustRightInd w:val="0"/>
        <w:rPr>
          <w:rFonts w:cs="Times"/>
          <w:color w:val="262626"/>
          <w:sz w:val="28"/>
          <w:szCs w:val="28"/>
        </w:rPr>
      </w:pPr>
      <w:r w:rsidRPr="00364628">
        <w:rPr>
          <w:rFonts w:cs="Times"/>
          <w:color w:val="262626"/>
          <w:sz w:val="28"/>
          <w:szCs w:val="28"/>
        </w:rPr>
        <w:t>Carmichael Recreation Center</w:t>
      </w:r>
    </w:p>
    <w:p w14:paraId="1BF60C44" w14:textId="674F2EDE" w:rsidR="003C7739" w:rsidRPr="00364628" w:rsidRDefault="001878DC" w:rsidP="003C7739">
      <w:pPr>
        <w:widowControl w:val="0"/>
        <w:autoSpaceDE w:val="0"/>
        <w:autoSpaceDN w:val="0"/>
        <w:adjustRightInd w:val="0"/>
        <w:rPr>
          <w:rFonts w:cs="Times"/>
          <w:color w:val="262626"/>
          <w:sz w:val="28"/>
          <w:szCs w:val="28"/>
        </w:rPr>
      </w:pPr>
      <w:r w:rsidRPr="00364628">
        <w:rPr>
          <w:rFonts w:cs="Times"/>
          <w:color w:val="262626"/>
          <w:sz w:val="28"/>
          <w:szCs w:val="28"/>
        </w:rPr>
        <w:t>Facility features</w:t>
      </w:r>
      <w:r w:rsidR="003C7739" w:rsidRPr="00364628">
        <w:rPr>
          <w:rFonts w:cs="Times"/>
          <w:color w:val="262626"/>
          <w:sz w:val="28"/>
          <w:szCs w:val="28"/>
        </w:rPr>
        <w:t>:</w:t>
      </w:r>
    </w:p>
    <w:p w14:paraId="49415DB3" w14:textId="77777777" w:rsidR="003C7739" w:rsidRPr="00364628" w:rsidRDefault="003C7739" w:rsidP="003C7739">
      <w:pPr>
        <w:widowControl w:val="0"/>
        <w:numPr>
          <w:ilvl w:val="0"/>
          <w:numId w:val="3"/>
        </w:numPr>
        <w:tabs>
          <w:tab w:val="left" w:pos="220"/>
          <w:tab w:val="left" w:pos="720"/>
        </w:tabs>
        <w:autoSpaceDE w:val="0"/>
        <w:autoSpaceDN w:val="0"/>
        <w:adjustRightInd w:val="0"/>
        <w:ind w:hanging="720"/>
        <w:rPr>
          <w:rFonts w:cs="Times"/>
          <w:color w:val="262626"/>
          <w:sz w:val="28"/>
          <w:szCs w:val="28"/>
        </w:rPr>
      </w:pPr>
      <w:r w:rsidRPr="00364628">
        <w:rPr>
          <w:rFonts w:cs="Times"/>
          <w:color w:val="262626"/>
          <w:kern w:val="1"/>
          <w:sz w:val="28"/>
          <w:szCs w:val="28"/>
        </w:rPr>
        <w:tab/>
      </w:r>
      <w:r w:rsidRPr="00364628">
        <w:rPr>
          <w:rFonts w:cs="Times"/>
          <w:color w:val="262626"/>
          <w:kern w:val="1"/>
          <w:sz w:val="28"/>
          <w:szCs w:val="28"/>
        </w:rPr>
        <w:tab/>
      </w:r>
      <w:r w:rsidRPr="00364628">
        <w:rPr>
          <w:rFonts w:cs="Times"/>
          <w:color w:val="262626"/>
          <w:sz w:val="28"/>
          <w:szCs w:val="28"/>
        </w:rPr>
        <w:t>10,000 sq. ft. Fitness Center</w:t>
      </w:r>
    </w:p>
    <w:p w14:paraId="6BB4836D" w14:textId="77777777" w:rsidR="003C7739" w:rsidRPr="00364628" w:rsidRDefault="003C7739" w:rsidP="003C7739">
      <w:pPr>
        <w:widowControl w:val="0"/>
        <w:numPr>
          <w:ilvl w:val="0"/>
          <w:numId w:val="3"/>
        </w:numPr>
        <w:tabs>
          <w:tab w:val="left" w:pos="220"/>
          <w:tab w:val="left" w:pos="720"/>
        </w:tabs>
        <w:autoSpaceDE w:val="0"/>
        <w:autoSpaceDN w:val="0"/>
        <w:adjustRightInd w:val="0"/>
        <w:ind w:hanging="720"/>
        <w:rPr>
          <w:rFonts w:cs="Times"/>
          <w:color w:val="262626"/>
          <w:sz w:val="28"/>
          <w:szCs w:val="28"/>
        </w:rPr>
      </w:pPr>
      <w:r w:rsidRPr="00364628">
        <w:rPr>
          <w:rFonts w:cs="Times"/>
          <w:color w:val="262626"/>
          <w:kern w:val="1"/>
          <w:sz w:val="28"/>
          <w:szCs w:val="28"/>
        </w:rPr>
        <w:tab/>
      </w:r>
      <w:r w:rsidRPr="00364628">
        <w:rPr>
          <w:rFonts w:cs="Times"/>
          <w:color w:val="262626"/>
          <w:kern w:val="1"/>
          <w:sz w:val="28"/>
          <w:szCs w:val="28"/>
        </w:rPr>
        <w:tab/>
      </w:r>
      <w:r w:rsidRPr="00364628">
        <w:rPr>
          <w:rFonts w:cs="Times"/>
          <w:color w:val="262626"/>
          <w:sz w:val="28"/>
          <w:szCs w:val="28"/>
        </w:rPr>
        <w:t>Outdoor Adventures Equipment Rental Center</w:t>
      </w:r>
    </w:p>
    <w:p w14:paraId="0722DFEB" w14:textId="77777777" w:rsidR="003C7739" w:rsidRPr="00364628" w:rsidRDefault="003C7739" w:rsidP="003C7739">
      <w:pPr>
        <w:widowControl w:val="0"/>
        <w:numPr>
          <w:ilvl w:val="0"/>
          <w:numId w:val="3"/>
        </w:numPr>
        <w:tabs>
          <w:tab w:val="left" w:pos="220"/>
          <w:tab w:val="left" w:pos="720"/>
        </w:tabs>
        <w:autoSpaceDE w:val="0"/>
        <w:autoSpaceDN w:val="0"/>
        <w:adjustRightInd w:val="0"/>
        <w:ind w:hanging="720"/>
        <w:rPr>
          <w:rFonts w:cs="Times"/>
          <w:color w:val="262626"/>
          <w:sz w:val="28"/>
          <w:szCs w:val="28"/>
        </w:rPr>
      </w:pPr>
      <w:r w:rsidRPr="00364628">
        <w:rPr>
          <w:rFonts w:cs="Times"/>
          <w:color w:val="262626"/>
          <w:kern w:val="1"/>
          <w:sz w:val="28"/>
          <w:szCs w:val="28"/>
        </w:rPr>
        <w:tab/>
      </w:r>
      <w:r w:rsidRPr="00364628">
        <w:rPr>
          <w:rFonts w:cs="Times"/>
          <w:color w:val="262626"/>
          <w:kern w:val="1"/>
          <w:sz w:val="28"/>
          <w:szCs w:val="28"/>
        </w:rPr>
        <w:tab/>
      </w:r>
      <w:r w:rsidRPr="00364628">
        <w:rPr>
          <w:rFonts w:cs="Times"/>
          <w:color w:val="262626"/>
          <w:sz w:val="28"/>
          <w:szCs w:val="28"/>
        </w:rPr>
        <w:t>Fitness Suite</w:t>
      </w:r>
    </w:p>
    <w:p w14:paraId="5FF4DC76" w14:textId="77777777" w:rsidR="003C7739" w:rsidRPr="00364628" w:rsidRDefault="003C7739" w:rsidP="003C7739">
      <w:pPr>
        <w:widowControl w:val="0"/>
        <w:numPr>
          <w:ilvl w:val="0"/>
          <w:numId w:val="4"/>
        </w:numPr>
        <w:tabs>
          <w:tab w:val="left" w:pos="220"/>
          <w:tab w:val="left" w:pos="720"/>
        </w:tabs>
        <w:autoSpaceDE w:val="0"/>
        <w:autoSpaceDN w:val="0"/>
        <w:adjustRightInd w:val="0"/>
        <w:ind w:hanging="720"/>
        <w:rPr>
          <w:rFonts w:cs="Times"/>
          <w:color w:val="262626"/>
          <w:sz w:val="28"/>
          <w:szCs w:val="28"/>
        </w:rPr>
      </w:pPr>
      <w:r w:rsidRPr="00364628">
        <w:rPr>
          <w:rFonts w:cs="Times"/>
          <w:color w:val="262626"/>
          <w:kern w:val="1"/>
          <w:sz w:val="28"/>
          <w:szCs w:val="28"/>
        </w:rPr>
        <w:tab/>
      </w:r>
      <w:r w:rsidRPr="00364628">
        <w:rPr>
          <w:rFonts w:cs="Times"/>
          <w:color w:val="262626"/>
          <w:kern w:val="1"/>
          <w:sz w:val="28"/>
          <w:szCs w:val="28"/>
        </w:rPr>
        <w:tab/>
      </w:r>
      <w:r w:rsidRPr="00364628">
        <w:rPr>
          <w:rFonts w:cs="Times"/>
          <w:color w:val="262626"/>
          <w:sz w:val="28"/>
          <w:szCs w:val="28"/>
        </w:rPr>
        <w:t>Four Fitness Studios</w:t>
      </w:r>
    </w:p>
    <w:p w14:paraId="4FBA8D82" w14:textId="77777777" w:rsidR="003C7739" w:rsidRPr="00364628" w:rsidRDefault="003C7739" w:rsidP="003C7739">
      <w:pPr>
        <w:widowControl w:val="0"/>
        <w:numPr>
          <w:ilvl w:val="0"/>
          <w:numId w:val="4"/>
        </w:numPr>
        <w:tabs>
          <w:tab w:val="left" w:pos="220"/>
          <w:tab w:val="left" w:pos="720"/>
        </w:tabs>
        <w:autoSpaceDE w:val="0"/>
        <w:autoSpaceDN w:val="0"/>
        <w:adjustRightInd w:val="0"/>
        <w:ind w:hanging="720"/>
        <w:rPr>
          <w:rFonts w:cs="Times"/>
          <w:color w:val="262626"/>
          <w:sz w:val="28"/>
          <w:szCs w:val="28"/>
        </w:rPr>
      </w:pPr>
      <w:r w:rsidRPr="00364628">
        <w:rPr>
          <w:rFonts w:cs="Times"/>
          <w:color w:val="262626"/>
          <w:kern w:val="1"/>
          <w:sz w:val="28"/>
          <w:szCs w:val="28"/>
        </w:rPr>
        <w:tab/>
      </w:r>
      <w:r w:rsidRPr="00364628">
        <w:rPr>
          <w:rFonts w:cs="Times"/>
          <w:color w:val="262626"/>
          <w:kern w:val="1"/>
          <w:sz w:val="28"/>
          <w:szCs w:val="28"/>
        </w:rPr>
        <w:tab/>
      </w:r>
      <w:r w:rsidRPr="00364628">
        <w:rPr>
          <w:rFonts w:cs="Times"/>
          <w:color w:val="262626"/>
          <w:sz w:val="28"/>
          <w:szCs w:val="28"/>
        </w:rPr>
        <w:t>Fitness Assessment Room</w:t>
      </w:r>
    </w:p>
    <w:p w14:paraId="42D38A9E" w14:textId="77777777" w:rsidR="003C7739" w:rsidRPr="00364628" w:rsidRDefault="003C7739" w:rsidP="003C7739">
      <w:pPr>
        <w:widowControl w:val="0"/>
        <w:numPr>
          <w:ilvl w:val="0"/>
          <w:numId w:val="4"/>
        </w:numPr>
        <w:tabs>
          <w:tab w:val="left" w:pos="220"/>
          <w:tab w:val="left" w:pos="720"/>
        </w:tabs>
        <w:autoSpaceDE w:val="0"/>
        <w:autoSpaceDN w:val="0"/>
        <w:adjustRightInd w:val="0"/>
        <w:ind w:hanging="720"/>
        <w:rPr>
          <w:rFonts w:cs="Times"/>
          <w:color w:val="262626"/>
          <w:sz w:val="28"/>
          <w:szCs w:val="28"/>
        </w:rPr>
      </w:pPr>
      <w:r w:rsidRPr="00364628">
        <w:rPr>
          <w:rFonts w:cs="Times"/>
          <w:color w:val="262626"/>
          <w:kern w:val="1"/>
          <w:sz w:val="28"/>
          <w:szCs w:val="28"/>
        </w:rPr>
        <w:tab/>
      </w:r>
      <w:r w:rsidRPr="00364628">
        <w:rPr>
          <w:rFonts w:cs="Times"/>
          <w:color w:val="262626"/>
          <w:kern w:val="1"/>
          <w:sz w:val="28"/>
          <w:szCs w:val="28"/>
        </w:rPr>
        <w:tab/>
      </w:r>
      <w:r w:rsidRPr="00364628">
        <w:rPr>
          <w:rFonts w:cs="Times"/>
          <w:color w:val="262626"/>
          <w:sz w:val="28"/>
          <w:szCs w:val="28"/>
        </w:rPr>
        <w:t>Stretching Area</w:t>
      </w:r>
    </w:p>
    <w:p w14:paraId="4879B9CC" w14:textId="77777777" w:rsidR="003C7739" w:rsidRPr="00364628" w:rsidRDefault="003C7739" w:rsidP="003C7739">
      <w:pPr>
        <w:widowControl w:val="0"/>
        <w:autoSpaceDE w:val="0"/>
        <w:autoSpaceDN w:val="0"/>
        <w:adjustRightInd w:val="0"/>
        <w:rPr>
          <w:rFonts w:cs="Times"/>
          <w:color w:val="262626"/>
          <w:sz w:val="28"/>
          <w:szCs w:val="28"/>
        </w:rPr>
      </w:pPr>
    </w:p>
    <w:p w14:paraId="00D99E41" w14:textId="77777777" w:rsidR="003C7739" w:rsidRPr="00364628" w:rsidRDefault="003C7739" w:rsidP="003C7739">
      <w:pPr>
        <w:widowControl w:val="0"/>
        <w:autoSpaceDE w:val="0"/>
        <w:autoSpaceDN w:val="0"/>
        <w:adjustRightInd w:val="0"/>
        <w:rPr>
          <w:rFonts w:cs="Times"/>
          <w:color w:val="262626"/>
          <w:sz w:val="28"/>
          <w:szCs w:val="28"/>
        </w:rPr>
      </w:pPr>
      <w:r w:rsidRPr="00364628">
        <w:rPr>
          <w:rFonts w:cs="Times"/>
          <w:color w:val="262626"/>
          <w:sz w:val="28"/>
          <w:szCs w:val="28"/>
        </w:rPr>
        <w:t>Miller Field</w:t>
      </w:r>
    </w:p>
    <w:p w14:paraId="3798E09B" w14:textId="2640C0EF" w:rsidR="003C7739" w:rsidRPr="00364628" w:rsidRDefault="003C7739" w:rsidP="003C7739">
      <w:pPr>
        <w:widowControl w:val="0"/>
        <w:autoSpaceDE w:val="0"/>
        <w:autoSpaceDN w:val="0"/>
        <w:adjustRightInd w:val="0"/>
        <w:rPr>
          <w:rFonts w:cs="Times"/>
          <w:color w:val="262626"/>
          <w:sz w:val="28"/>
          <w:szCs w:val="28"/>
        </w:rPr>
      </w:pPr>
      <w:r w:rsidRPr="00364628">
        <w:rPr>
          <w:rFonts w:cs="Times"/>
          <w:color w:val="262626"/>
          <w:sz w:val="28"/>
          <w:szCs w:val="28"/>
        </w:rPr>
        <w:t>Miller Fields</w:t>
      </w:r>
      <w:r w:rsidR="001878DC" w:rsidRPr="00364628">
        <w:rPr>
          <w:rFonts w:cs="Times"/>
          <w:color w:val="262626"/>
          <w:sz w:val="28"/>
          <w:szCs w:val="28"/>
        </w:rPr>
        <w:t xml:space="preserve"> spans more than eight acres and</w:t>
      </w:r>
      <w:r w:rsidRPr="00364628">
        <w:rPr>
          <w:rFonts w:cs="Times"/>
          <w:color w:val="262626"/>
          <w:sz w:val="28"/>
          <w:szCs w:val="28"/>
        </w:rPr>
        <w:t xml:space="preserve"> accommodates Sports Programs, Health and Exercise Studies and other University Groups.</w:t>
      </w:r>
    </w:p>
    <w:p w14:paraId="0D765BF5" w14:textId="77777777" w:rsidR="0045732F" w:rsidRPr="00364628" w:rsidRDefault="0045732F" w:rsidP="003C7739">
      <w:pPr>
        <w:widowControl w:val="0"/>
        <w:autoSpaceDE w:val="0"/>
        <w:autoSpaceDN w:val="0"/>
        <w:adjustRightInd w:val="0"/>
        <w:rPr>
          <w:rFonts w:cs="Times"/>
          <w:color w:val="262626"/>
          <w:sz w:val="28"/>
          <w:szCs w:val="28"/>
        </w:rPr>
      </w:pPr>
    </w:p>
    <w:p w14:paraId="28DA21A5" w14:textId="77777777" w:rsidR="0045732F" w:rsidRPr="00364628" w:rsidRDefault="0045732F" w:rsidP="0045732F">
      <w:pPr>
        <w:widowControl w:val="0"/>
        <w:autoSpaceDE w:val="0"/>
        <w:autoSpaceDN w:val="0"/>
        <w:adjustRightInd w:val="0"/>
        <w:jc w:val="center"/>
        <w:rPr>
          <w:rFonts w:cs="Times"/>
          <w:color w:val="262626"/>
          <w:sz w:val="28"/>
          <w:szCs w:val="28"/>
          <w:u w:val="single"/>
        </w:rPr>
      </w:pPr>
      <w:r w:rsidRPr="00364628">
        <w:rPr>
          <w:rFonts w:cs="Times"/>
          <w:color w:val="262626"/>
          <w:sz w:val="28"/>
          <w:szCs w:val="28"/>
          <w:u w:val="single"/>
        </w:rPr>
        <w:t>Meeting Spaces</w:t>
      </w:r>
    </w:p>
    <w:p w14:paraId="534971D6" w14:textId="77777777" w:rsidR="0045732F" w:rsidRPr="00364628" w:rsidRDefault="0045732F" w:rsidP="0045732F">
      <w:pPr>
        <w:widowControl w:val="0"/>
        <w:autoSpaceDE w:val="0"/>
        <w:autoSpaceDN w:val="0"/>
        <w:adjustRightInd w:val="0"/>
        <w:rPr>
          <w:rFonts w:cs="Times"/>
          <w:color w:val="262626"/>
          <w:sz w:val="28"/>
          <w:szCs w:val="28"/>
        </w:rPr>
      </w:pPr>
    </w:p>
    <w:p w14:paraId="43A0EFBD" w14:textId="77777777" w:rsidR="0045732F" w:rsidRPr="00364628" w:rsidRDefault="0045732F" w:rsidP="0045732F">
      <w:pPr>
        <w:widowControl w:val="0"/>
        <w:autoSpaceDE w:val="0"/>
        <w:autoSpaceDN w:val="0"/>
        <w:adjustRightInd w:val="0"/>
        <w:jc w:val="center"/>
        <w:rPr>
          <w:rFonts w:cs="Times"/>
          <w:color w:val="262626"/>
          <w:sz w:val="28"/>
          <w:szCs w:val="28"/>
        </w:rPr>
      </w:pPr>
      <w:r w:rsidRPr="00364628">
        <w:rPr>
          <w:rFonts w:cs="Times"/>
          <w:color w:val="262626"/>
          <w:sz w:val="28"/>
          <w:szCs w:val="28"/>
        </w:rPr>
        <w:t>MEETING ROOMS:</w:t>
      </w:r>
    </w:p>
    <w:p w14:paraId="101A0D10" w14:textId="77777777" w:rsidR="0045732F" w:rsidRPr="00364628" w:rsidRDefault="0045732F" w:rsidP="0045732F">
      <w:pPr>
        <w:widowControl w:val="0"/>
        <w:numPr>
          <w:ilvl w:val="0"/>
          <w:numId w:val="10"/>
        </w:numPr>
        <w:tabs>
          <w:tab w:val="left" w:pos="220"/>
          <w:tab w:val="left" w:pos="720"/>
        </w:tabs>
        <w:autoSpaceDE w:val="0"/>
        <w:autoSpaceDN w:val="0"/>
        <w:adjustRightInd w:val="0"/>
        <w:ind w:hanging="720"/>
        <w:jc w:val="center"/>
        <w:rPr>
          <w:rFonts w:cs="Times"/>
          <w:color w:val="262626"/>
          <w:sz w:val="28"/>
          <w:szCs w:val="28"/>
          <w:u w:val="single"/>
        </w:rPr>
      </w:pPr>
      <w:r w:rsidRPr="00364628">
        <w:rPr>
          <w:rFonts w:cs="Times"/>
          <w:color w:val="262626"/>
          <w:sz w:val="28"/>
          <w:szCs w:val="28"/>
          <w:u w:val="single"/>
        </w:rPr>
        <w:t>Carmichael Recreation Center</w:t>
      </w:r>
    </w:p>
    <w:p w14:paraId="5273EBC3" w14:textId="77777777" w:rsidR="0045732F" w:rsidRPr="00364628" w:rsidRDefault="0045732F" w:rsidP="0045732F">
      <w:pPr>
        <w:widowControl w:val="0"/>
        <w:numPr>
          <w:ilvl w:val="0"/>
          <w:numId w:val="10"/>
        </w:numPr>
        <w:tabs>
          <w:tab w:val="left" w:pos="220"/>
          <w:tab w:val="left" w:pos="720"/>
        </w:tabs>
        <w:autoSpaceDE w:val="0"/>
        <w:autoSpaceDN w:val="0"/>
        <w:adjustRightInd w:val="0"/>
        <w:ind w:hanging="720"/>
        <w:jc w:val="center"/>
        <w:rPr>
          <w:rFonts w:cs="Times"/>
          <w:color w:val="262626"/>
          <w:sz w:val="28"/>
          <w:szCs w:val="28"/>
        </w:rPr>
      </w:pPr>
      <w:r w:rsidRPr="00364628">
        <w:rPr>
          <w:rFonts w:cs="Times"/>
          <w:color w:val="262626"/>
          <w:sz w:val="28"/>
          <w:szCs w:val="28"/>
        </w:rPr>
        <w:t>AV Equipment, Whiteboard, Wi-Fi</w:t>
      </w:r>
    </w:p>
    <w:p w14:paraId="44288695" w14:textId="77777777" w:rsidR="0045732F" w:rsidRPr="00364628" w:rsidRDefault="0045732F" w:rsidP="0045732F">
      <w:pPr>
        <w:widowControl w:val="0"/>
        <w:numPr>
          <w:ilvl w:val="0"/>
          <w:numId w:val="10"/>
        </w:numPr>
        <w:tabs>
          <w:tab w:val="left" w:pos="220"/>
          <w:tab w:val="left" w:pos="720"/>
        </w:tabs>
        <w:autoSpaceDE w:val="0"/>
        <w:autoSpaceDN w:val="0"/>
        <w:adjustRightInd w:val="0"/>
        <w:ind w:hanging="720"/>
        <w:jc w:val="center"/>
        <w:rPr>
          <w:rFonts w:cs="Times"/>
          <w:color w:val="262626"/>
          <w:sz w:val="28"/>
          <w:szCs w:val="28"/>
        </w:rPr>
      </w:pPr>
      <w:r w:rsidRPr="00364628">
        <w:rPr>
          <w:rFonts w:cs="Times"/>
          <w:color w:val="262626"/>
          <w:sz w:val="28"/>
          <w:szCs w:val="28"/>
        </w:rPr>
        <w:t>Capacity</w:t>
      </w:r>
    </w:p>
    <w:p w14:paraId="61BFEDCD" w14:textId="77777777" w:rsidR="0045732F" w:rsidRPr="00364628" w:rsidRDefault="0045732F" w:rsidP="0045732F">
      <w:pPr>
        <w:widowControl w:val="0"/>
        <w:numPr>
          <w:ilvl w:val="1"/>
          <w:numId w:val="10"/>
        </w:numPr>
        <w:tabs>
          <w:tab w:val="left" w:pos="940"/>
          <w:tab w:val="left" w:pos="1440"/>
        </w:tabs>
        <w:autoSpaceDE w:val="0"/>
        <w:autoSpaceDN w:val="0"/>
        <w:adjustRightInd w:val="0"/>
        <w:ind w:hanging="1440"/>
        <w:jc w:val="center"/>
        <w:rPr>
          <w:rFonts w:cs="Times"/>
          <w:color w:val="262626"/>
          <w:sz w:val="28"/>
          <w:szCs w:val="28"/>
        </w:rPr>
      </w:pPr>
      <w:r w:rsidRPr="00364628">
        <w:rPr>
          <w:rFonts w:cs="Times"/>
          <w:color w:val="262626"/>
          <w:sz w:val="28"/>
          <w:szCs w:val="28"/>
        </w:rPr>
        <w:t>Auditorium Style – 41</w:t>
      </w:r>
    </w:p>
    <w:p w14:paraId="1B12ABFD" w14:textId="77777777" w:rsidR="0045732F" w:rsidRPr="00364628" w:rsidRDefault="0045732F" w:rsidP="0045732F">
      <w:pPr>
        <w:widowControl w:val="0"/>
        <w:numPr>
          <w:ilvl w:val="1"/>
          <w:numId w:val="10"/>
        </w:numPr>
        <w:tabs>
          <w:tab w:val="left" w:pos="940"/>
          <w:tab w:val="left" w:pos="1440"/>
        </w:tabs>
        <w:autoSpaceDE w:val="0"/>
        <w:autoSpaceDN w:val="0"/>
        <w:adjustRightInd w:val="0"/>
        <w:ind w:hanging="1440"/>
        <w:jc w:val="center"/>
        <w:rPr>
          <w:rFonts w:cs="Times"/>
          <w:color w:val="262626"/>
          <w:sz w:val="28"/>
          <w:szCs w:val="28"/>
        </w:rPr>
      </w:pPr>
      <w:r w:rsidRPr="00364628">
        <w:rPr>
          <w:rFonts w:cs="Times"/>
          <w:color w:val="262626"/>
          <w:sz w:val="28"/>
          <w:szCs w:val="28"/>
        </w:rPr>
        <w:t>Conference Style – 13</w:t>
      </w:r>
    </w:p>
    <w:p w14:paraId="365CCC92" w14:textId="77777777" w:rsidR="0045732F" w:rsidRPr="00364628" w:rsidRDefault="0045732F" w:rsidP="0045732F">
      <w:pPr>
        <w:widowControl w:val="0"/>
        <w:numPr>
          <w:ilvl w:val="1"/>
          <w:numId w:val="10"/>
        </w:numPr>
        <w:tabs>
          <w:tab w:val="left" w:pos="940"/>
          <w:tab w:val="left" w:pos="1440"/>
        </w:tabs>
        <w:autoSpaceDE w:val="0"/>
        <w:autoSpaceDN w:val="0"/>
        <w:adjustRightInd w:val="0"/>
        <w:ind w:hanging="1440"/>
        <w:jc w:val="center"/>
        <w:rPr>
          <w:rFonts w:cs="Times"/>
          <w:color w:val="262626"/>
          <w:sz w:val="28"/>
          <w:szCs w:val="28"/>
        </w:rPr>
      </w:pPr>
      <w:r w:rsidRPr="00364628">
        <w:rPr>
          <w:rFonts w:cs="Times"/>
          <w:color w:val="262626"/>
          <w:sz w:val="28"/>
          <w:szCs w:val="28"/>
        </w:rPr>
        <w:t>Classroom Style – 25</w:t>
      </w:r>
    </w:p>
    <w:p w14:paraId="2120D7B4" w14:textId="77777777" w:rsidR="0045732F" w:rsidRPr="00364628" w:rsidRDefault="0045732F" w:rsidP="0045732F">
      <w:pPr>
        <w:widowControl w:val="0"/>
        <w:numPr>
          <w:ilvl w:val="1"/>
          <w:numId w:val="10"/>
        </w:numPr>
        <w:tabs>
          <w:tab w:val="left" w:pos="940"/>
          <w:tab w:val="left" w:pos="1440"/>
        </w:tabs>
        <w:autoSpaceDE w:val="0"/>
        <w:autoSpaceDN w:val="0"/>
        <w:adjustRightInd w:val="0"/>
        <w:ind w:hanging="1440"/>
        <w:jc w:val="center"/>
        <w:rPr>
          <w:rFonts w:cs="Times"/>
          <w:color w:val="262626"/>
          <w:sz w:val="28"/>
          <w:szCs w:val="28"/>
        </w:rPr>
      </w:pPr>
      <w:r w:rsidRPr="00364628">
        <w:rPr>
          <w:rFonts w:cs="Times"/>
          <w:color w:val="262626"/>
          <w:sz w:val="28"/>
          <w:szCs w:val="28"/>
        </w:rPr>
        <w:t>Hollow Square – 11</w:t>
      </w:r>
    </w:p>
    <w:p w14:paraId="03FFE5FE" w14:textId="00EAEDC6" w:rsidR="0045732F" w:rsidRPr="00364628" w:rsidRDefault="00364628" w:rsidP="0045732F">
      <w:pPr>
        <w:widowControl w:val="0"/>
        <w:autoSpaceDE w:val="0"/>
        <w:autoSpaceDN w:val="0"/>
        <w:adjustRightInd w:val="0"/>
        <w:jc w:val="center"/>
        <w:rPr>
          <w:rFonts w:cs="Times"/>
          <w:color w:val="262626"/>
          <w:sz w:val="28"/>
          <w:szCs w:val="28"/>
          <w:u w:val="single"/>
        </w:rPr>
      </w:pPr>
      <w:proofErr w:type="spellStart"/>
      <w:r w:rsidRPr="00364628">
        <w:rPr>
          <w:rFonts w:cs="Times"/>
          <w:color w:val="262626"/>
          <w:sz w:val="28"/>
          <w:szCs w:val="28"/>
          <w:u w:val="single"/>
        </w:rPr>
        <w:t>Playzone</w:t>
      </w:r>
      <w:proofErr w:type="spellEnd"/>
    </w:p>
    <w:p w14:paraId="0B26ED56" w14:textId="77777777" w:rsidR="0045732F" w:rsidRPr="00364628" w:rsidRDefault="0045732F" w:rsidP="0045732F">
      <w:pPr>
        <w:widowControl w:val="0"/>
        <w:numPr>
          <w:ilvl w:val="0"/>
          <w:numId w:val="11"/>
        </w:numPr>
        <w:tabs>
          <w:tab w:val="left" w:pos="220"/>
          <w:tab w:val="left" w:pos="720"/>
        </w:tabs>
        <w:autoSpaceDE w:val="0"/>
        <w:autoSpaceDN w:val="0"/>
        <w:adjustRightInd w:val="0"/>
        <w:ind w:hanging="720"/>
        <w:jc w:val="center"/>
        <w:rPr>
          <w:rFonts w:cs="Times"/>
          <w:color w:val="262626"/>
          <w:sz w:val="28"/>
          <w:szCs w:val="28"/>
        </w:rPr>
      </w:pPr>
      <w:r w:rsidRPr="00364628">
        <w:rPr>
          <w:rFonts w:cs="Times"/>
          <w:color w:val="262626"/>
          <w:sz w:val="28"/>
          <w:szCs w:val="28"/>
        </w:rPr>
        <w:t>Carmichael Recreation Center</w:t>
      </w:r>
    </w:p>
    <w:p w14:paraId="6F6BA839" w14:textId="77777777" w:rsidR="0045732F" w:rsidRPr="00364628" w:rsidRDefault="0045732F" w:rsidP="0045732F">
      <w:pPr>
        <w:widowControl w:val="0"/>
        <w:numPr>
          <w:ilvl w:val="0"/>
          <w:numId w:val="11"/>
        </w:numPr>
        <w:tabs>
          <w:tab w:val="left" w:pos="220"/>
          <w:tab w:val="left" w:pos="720"/>
        </w:tabs>
        <w:autoSpaceDE w:val="0"/>
        <w:autoSpaceDN w:val="0"/>
        <w:adjustRightInd w:val="0"/>
        <w:ind w:hanging="720"/>
        <w:jc w:val="center"/>
        <w:rPr>
          <w:rFonts w:cs="Times"/>
          <w:color w:val="262626"/>
          <w:sz w:val="28"/>
          <w:szCs w:val="28"/>
        </w:rPr>
      </w:pPr>
      <w:r w:rsidRPr="00364628">
        <w:rPr>
          <w:rFonts w:cs="Times"/>
          <w:color w:val="262626"/>
          <w:sz w:val="28"/>
          <w:szCs w:val="28"/>
        </w:rPr>
        <w:t>AV Equipment, Whiteboard, Wi-Fi</w:t>
      </w:r>
    </w:p>
    <w:p w14:paraId="10218474" w14:textId="77777777" w:rsidR="0045732F" w:rsidRPr="00364628" w:rsidRDefault="0045732F" w:rsidP="0045732F">
      <w:pPr>
        <w:widowControl w:val="0"/>
        <w:numPr>
          <w:ilvl w:val="0"/>
          <w:numId w:val="11"/>
        </w:numPr>
        <w:tabs>
          <w:tab w:val="left" w:pos="220"/>
          <w:tab w:val="left" w:pos="720"/>
        </w:tabs>
        <w:autoSpaceDE w:val="0"/>
        <w:autoSpaceDN w:val="0"/>
        <w:adjustRightInd w:val="0"/>
        <w:ind w:hanging="720"/>
        <w:jc w:val="center"/>
        <w:rPr>
          <w:rFonts w:cs="Times"/>
          <w:color w:val="262626"/>
          <w:sz w:val="28"/>
          <w:szCs w:val="28"/>
        </w:rPr>
      </w:pPr>
      <w:r w:rsidRPr="00364628">
        <w:rPr>
          <w:rFonts w:cs="Times"/>
          <w:color w:val="262626"/>
          <w:sz w:val="28"/>
          <w:szCs w:val="28"/>
        </w:rPr>
        <w:t>Capacity</w:t>
      </w:r>
    </w:p>
    <w:p w14:paraId="70E2FF6C" w14:textId="77777777" w:rsidR="0045732F" w:rsidRPr="00364628" w:rsidRDefault="0045732F" w:rsidP="0045732F">
      <w:pPr>
        <w:widowControl w:val="0"/>
        <w:numPr>
          <w:ilvl w:val="1"/>
          <w:numId w:val="11"/>
        </w:numPr>
        <w:tabs>
          <w:tab w:val="left" w:pos="940"/>
          <w:tab w:val="left" w:pos="1440"/>
        </w:tabs>
        <w:autoSpaceDE w:val="0"/>
        <w:autoSpaceDN w:val="0"/>
        <w:adjustRightInd w:val="0"/>
        <w:ind w:hanging="1440"/>
        <w:jc w:val="center"/>
        <w:rPr>
          <w:rFonts w:cs="Times"/>
          <w:color w:val="262626"/>
          <w:sz w:val="28"/>
          <w:szCs w:val="28"/>
        </w:rPr>
      </w:pPr>
      <w:r w:rsidRPr="00364628">
        <w:rPr>
          <w:rFonts w:cs="Times"/>
          <w:color w:val="262626"/>
          <w:sz w:val="28"/>
          <w:szCs w:val="28"/>
        </w:rPr>
        <w:t>Auditorium Style – 100</w:t>
      </w:r>
    </w:p>
    <w:p w14:paraId="4F6DD5A8" w14:textId="77777777" w:rsidR="0045732F" w:rsidRPr="00364628" w:rsidRDefault="0045732F" w:rsidP="0045732F">
      <w:pPr>
        <w:widowControl w:val="0"/>
        <w:numPr>
          <w:ilvl w:val="1"/>
          <w:numId w:val="11"/>
        </w:numPr>
        <w:tabs>
          <w:tab w:val="left" w:pos="940"/>
          <w:tab w:val="left" w:pos="1440"/>
        </w:tabs>
        <w:autoSpaceDE w:val="0"/>
        <w:autoSpaceDN w:val="0"/>
        <w:adjustRightInd w:val="0"/>
        <w:ind w:hanging="1440"/>
        <w:jc w:val="center"/>
        <w:rPr>
          <w:rFonts w:cs="Times"/>
          <w:color w:val="262626"/>
          <w:sz w:val="28"/>
          <w:szCs w:val="28"/>
        </w:rPr>
      </w:pPr>
      <w:r w:rsidRPr="00364628">
        <w:rPr>
          <w:rFonts w:cs="Times"/>
          <w:color w:val="262626"/>
          <w:sz w:val="28"/>
          <w:szCs w:val="28"/>
        </w:rPr>
        <w:t>Banquet Style – 80</w:t>
      </w:r>
    </w:p>
    <w:p w14:paraId="43AA7EF3" w14:textId="77777777" w:rsidR="0045732F" w:rsidRPr="00364628" w:rsidRDefault="0045732F" w:rsidP="0045732F">
      <w:pPr>
        <w:widowControl w:val="0"/>
        <w:numPr>
          <w:ilvl w:val="1"/>
          <w:numId w:val="11"/>
        </w:numPr>
        <w:tabs>
          <w:tab w:val="left" w:pos="940"/>
          <w:tab w:val="left" w:pos="1440"/>
        </w:tabs>
        <w:autoSpaceDE w:val="0"/>
        <w:autoSpaceDN w:val="0"/>
        <w:adjustRightInd w:val="0"/>
        <w:ind w:hanging="1440"/>
        <w:jc w:val="center"/>
        <w:rPr>
          <w:rFonts w:cs="Times"/>
          <w:color w:val="262626"/>
          <w:sz w:val="28"/>
          <w:szCs w:val="28"/>
        </w:rPr>
      </w:pPr>
      <w:r w:rsidRPr="00364628">
        <w:rPr>
          <w:rFonts w:cs="Times"/>
          <w:color w:val="262626"/>
          <w:sz w:val="28"/>
          <w:szCs w:val="28"/>
        </w:rPr>
        <w:t>Classroom Style – 40</w:t>
      </w:r>
    </w:p>
    <w:p w14:paraId="7ED4FFD9" w14:textId="77777777" w:rsidR="0045732F" w:rsidRPr="00364628" w:rsidRDefault="0045732F" w:rsidP="0045732F">
      <w:pPr>
        <w:widowControl w:val="0"/>
        <w:numPr>
          <w:ilvl w:val="1"/>
          <w:numId w:val="11"/>
        </w:numPr>
        <w:tabs>
          <w:tab w:val="left" w:pos="940"/>
          <w:tab w:val="left" w:pos="1440"/>
        </w:tabs>
        <w:autoSpaceDE w:val="0"/>
        <w:autoSpaceDN w:val="0"/>
        <w:adjustRightInd w:val="0"/>
        <w:ind w:hanging="1440"/>
        <w:jc w:val="center"/>
        <w:rPr>
          <w:rFonts w:cs="Times"/>
          <w:color w:val="262626"/>
          <w:sz w:val="28"/>
          <w:szCs w:val="28"/>
        </w:rPr>
      </w:pPr>
      <w:r w:rsidRPr="00364628">
        <w:rPr>
          <w:rFonts w:cs="Times"/>
          <w:color w:val="262626"/>
          <w:sz w:val="28"/>
          <w:szCs w:val="28"/>
        </w:rPr>
        <w:t>Conference Style – 30</w:t>
      </w:r>
    </w:p>
    <w:p w14:paraId="4C68244A" w14:textId="77777777" w:rsidR="0045732F" w:rsidRPr="00364628" w:rsidRDefault="0045732F" w:rsidP="0045732F">
      <w:pPr>
        <w:widowControl w:val="0"/>
        <w:autoSpaceDE w:val="0"/>
        <w:autoSpaceDN w:val="0"/>
        <w:adjustRightInd w:val="0"/>
        <w:rPr>
          <w:rFonts w:cs="Times"/>
          <w:color w:val="262626"/>
          <w:sz w:val="28"/>
          <w:szCs w:val="28"/>
        </w:rPr>
      </w:pPr>
      <w:r w:rsidRPr="00364628">
        <w:rPr>
          <w:rFonts w:cs="Times"/>
          <w:color w:val="262626"/>
          <w:sz w:val="28"/>
          <w:szCs w:val="28"/>
        </w:rPr>
        <w:t>CARMICHAEL RECREATION CENTER</w:t>
      </w:r>
    </w:p>
    <w:tbl>
      <w:tblPr>
        <w:tblW w:w="14140" w:type="dxa"/>
        <w:tblInd w:w="-1584" w:type="dxa"/>
        <w:tblBorders>
          <w:top w:val="single" w:sz="8" w:space="0" w:color="EAEAEA"/>
          <w:left w:val="single" w:sz="8" w:space="0" w:color="EAEAEA"/>
          <w:right w:val="single" w:sz="8" w:space="0" w:color="EAEAEA"/>
        </w:tblBorders>
        <w:tblLayout w:type="fixed"/>
        <w:tblLook w:val="0000" w:firstRow="0" w:lastRow="0" w:firstColumn="0" w:lastColumn="0" w:noHBand="0" w:noVBand="0"/>
      </w:tblPr>
      <w:tblGrid>
        <w:gridCol w:w="3840"/>
        <w:gridCol w:w="4640"/>
        <w:gridCol w:w="5660"/>
      </w:tblGrid>
      <w:tr w:rsidR="0045732F" w:rsidRPr="00364628" w14:paraId="7EFADCCC" w14:textId="77777777" w:rsidTr="0045732F">
        <w:tc>
          <w:tcPr>
            <w:tcW w:w="3840" w:type="dxa"/>
            <w:tcBorders>
              <w:bottom w:val="single" w:sz="16" w:space="0" w:color="EAEAEA"/>
              <w:right w:val="single" w:sz="8" w:space="0" w:color="EAEAEA"/>
            </w:tcBorders>
            <w:shd w:val="clear" w:color="auto" w:fill="BE0004"/>
            <w:tcMar>
              <w:top w:w="100" w:type="nil"/>
              <w:left w:w="100" w:type="nil"/>
              <w:bottom w:w="100" w:type="nil"/>
              <w:right w:w="100" w:type="nil"/>
            </w:tcMar>
          </w:tcPr>
          <w:p w14:paraId="5244F97B" w14:textId="77777777" w:rsidR="0045732F" w:rsidRPr="00364628" w:rsidRDefault="0045732F" w:rsidP="0045732F">
            <w:pPr>
              <w:widowControl w:val="0"/>
              <w:autoSpaceDE w:val="0"/>
              <w:autoSpaceDN w:val="0"/>
              <w:adjustRightInd w:val="0"/>
              <w:rPr>
                <w:rFonts w:cs="Times"/>
                <w:color w:val="FFFFFF"/>
                <w:sz w:val="28"/>
                <w:szCs w:val="28"/>
              </w:rPr>
            </w:pPr>
            <w:r w:rsidRPr="00364628">
              <w:rPr>
                <w:rFonts w:cs="Times"/>
                <w:color w:val="FFFFFF"/>
                <w:sz w:val="28"/>
                <w:szCs w:val="28"/>
              </w:rPr>
              <w:t>NC State Student</w:t>
            </w:r>
          </w:p>
        </w:tc>
        <w:tc>
          <w:tcPr>
            <w:tcW w:w="4640" w:type="dxa"/>
            <w:tcBorders>
              <w:left w:val="single" w:sz="8" w:space="0" w:color="EAEAEA"/>
              <w:bottom w:val="single" w:sz="16" w:space="0" w:color="EAEAEA"/>
              <w:right w:val="single" w:sz="8" w:space="0" w:color="EAEAEA"/>
            </w:tcBorders>
            <w:shd w:val="clear" w:color="auto" w:fill="BE0004"/>
            <w:tcMar>
              <w:top w:w="100" w:type="nil"/>
              <w:left w:w="100" w:type="nil"/>
              <w:bottom w:w="100" w:type="nil"/>
              <w:right w:w="100" w:type="nil"/>
            </w:tcMar>
          </w:tcPr>
          <w:p w14:paraId="3B23D247" w14:textId="77777777" w:rsidR="0045732F" w:rsidRPr="00364628" w:rsidRDefault="0045732F" w:rsidP="0045732F">
            <w:pPr>
              <w:widowControl w:val="0"/>
              <w:autoSpaceDE w:val="0"/>
              <w:autoSpaceDN w:val="0"/>
              <w:adjustRightInd w:val="0"/>
              <w:rPr>
                <w:rFonts w:cs="Times"/>
                <w:color w:val="FFFFFF"/>
                <w:sz w:val="28"/>
                <w:szCs w:val="28"/>
              </w:rPr>
            </w:pPr>
            <w:r w:rsidRPr="00364628">
              <w:rPr>
                <w:rFonts w:cs="Times"/>
                <w:color w:val="FFFFFF"/>
                <w:sz w:val="28"/>
                <w:szCs w:val="28"/>
              </w:rPr>
              <w:t>NC State Department</w:t>
            </w:r>
          </w:p>
        </w:tc>
        <w:tc>
          <w:tcPr>
            <w:tcW w:w="5660" w:type="dxa"/>
            <w:tcBorders>
              <w:left w:val="single" w:sz="8" w:space="0" w:color="EAEAEA"/>
              <w:bottom w:val="single" w:sz="16" w:space="0" w:color="EAEAEA"/>
            </w:tcBorders>
            <w:shd w:val="clear" w:color="auto" w:fill="BE0004"/>
            <w:tcMar>
              <w:top w:w="100" w:type="nil"/>
              <w:left w:w="100" w:type="nil"/>
              <w:bottom w:w="100" w:type="nil"/>
              <w:right w:w="100" w:type="nil"/>
            </w:tcMar>
          </w:tcPr>
          <w:p w14:paraId="6846CB87" w14:textId="77777777" w:rsidR="0045732F" w:rsidRPr="00364628" w:rsidRDefault="0045732F" w:rsidP="0045732F">
            <w:pPr>
              <w:widowControl w:val="0"/>
              <w:autoSpaceDE w:val="0"/>
              <w:autoSpaceDN w:val="0"/>
              <w:adjustRightInd w:val="0"/>
              <w:rPr>
                <w:rFonts w:cs="Times"/>
                <w:color w:val="FFFFFF"/>
                <w:sz w:val="28"/>
                <w:szCs w:val="28"/>
              </w:rPr>
            </w:pPr>
            <w:r w:rsidRPr="00364628">
              <w:rPr>
                <w:rFonts w:cs="Times"/>
                <w:color w:val="FFFFFF"/>
                <w:sz w:val="28"/>
                <w:szCs w:val="28"/>
              </w:rPr>
              <w:t>External User</w:t>
            </w:r>
          </w:p>
        </w:tc>
      </w:tr>
      <w:tr w:rsidR="0045732F" w:rsidRPr="00364628" w14:paraId="56A89EF4" w14:textId="77777777" w:rsidTr="0045732F">
        <w:tblPrEx>
          <w:tblBorders>
            <w:top w:val="none" w:sz="0" w:space="0" w:color="auto"/>
            <w:bottom w:val="single" w:sz="8" w:space="0" w:color="D5D5D5"/>
          </w:tblBorders>
        </w:tblPrEx>
        <w:tc>
          <w:tcPr>
            <w:tcW w:w="3840" w:type="dxa"/>
            <w:tcBorders>
              <w:top w:val="single" w:sz="8" w:space="0" w:color="EAEAEA"/>
              <w:bottom w:val="single" w:sz="8" w:space="0" w:color="EAEAEA"/>
              <w:right w:val="single" w:sz="8" w:space="0" w:color="EAEAEA"/>
            </w:tcBorders>
            <w:shd w:val="clear" w:color="auto" w:fill="EAEAEA"/>
            <w:tcMar>
              <w:top w:w="100" w:type="nil"/>
              <w:left w:w="100" w:type="nil"/>
              <w:bottom w:w="100" w:type="nil"/>
              <w:right w:w="100" w:type="nil"/>
            </w:tcMar>
          </w:tcPr>
          <w:p w14:paraId="78F56761" w14:textId="77777777" w:rsidR="0045732F" w:rsidRPr="00364628" w:rsidRDefault="0045732F" w:rsidP="0045732F">
            <w:pPr>
              <w:widowControl w:val="0"/>
              <w:autoSpaceDE w:val="0"/>
              <w:autoSpaceDN w:val="0"/>
              <w:adjustRightInd w:val="0"/>
              <w:rPr>
                <w:rFonts w:cs="Times"/>
                <w:color w:val="262626"/>
                <w:sz w:val="28"/>
                <w:szCs w:val="28"/>
              </w:rPr>
            </w:pPr>
            <w:r w:rsidRPr="00364628">
              <w:rPr>
                <w:rFonts w:cs="Times"/>
                <w:color w:val="262626"/>
                <w:sz w:val="28"/>
                <w:szCs w:val="28"/>
              </w:rPr>
              <w:t>$0</w:t>
            </w:r>
          </w:p>
        </w:tc>
        <w:tc>
          <w:tcPr>
            <w:tcW w:w="4640" w:type="dxa"/>
            <w:tcBorders>
              <w:top w:val="single" w:sz="8" w:space="0" w:color="EAEAEA"/>
              <w:left w:val="single" w:sz="8" w:space="0" w:color="EAEAEA"/>
              <w:bottom w:val="single" w:sz="8" w:space="0" w:color="EAEAEA"/>
              <w:right w:val="single" w:sz="8" w:space="0" w:color="EAEAEA"/>
            </w:tcBorders>
            <w:shd w:val="clear" w:color="auto" w:fill="EAEAEA"/>
            <w:tcMar>
              <w:top w:w="100" w:type="nil"/>
              <w:left w:w="100" w:type="nil"/>
              <w:bottom w:w="100" w:type="nil"/>
              <w:right w:w="100" w:type="nil"/>
            </w:tcMar>
          </w:tcPr>
          <w:p w14:paraId="798BFC61" w14:textId="77777777" w:rsidR="0045732F" w:rsidRPr="00364628" w:rsidRDefault="0045732F" w:rsidP="0045732F">
            <w:pPr>
              <w:widowControl w:val="0"/>
              <w:autoSpaceDE w:val="0"/>
              <w:autoSpaceDN w:val="0"/>
              <w:adjustRightInd w:val="0"/>
              <w:rPr>
                <w:rFonts w:cs="Times"/>
                <w:color w:val="262626"/>
                <w:sz w:val="28"/>
                <w:szCs w:val="28"/>
              </w:rPr>
            </w:pPr>
            <w:r w:rsidRPr="00364628">
              <w:rPr>
                <w:rFonts w:cs="Times"/>
                <w:color w:val="262626"/>
                <w:sz w:val="28"/>
                <w:szCs w:val="28"/>
              </w:rPr>
              <w:t>$0</w:t>
            </w:r>
          </w:p>
        </w:tc>
        <w:tc>
          <w:tcPr>
            <w:tcW w:w="5660" w:type="dxa"/>
            <w:tcBorders>
              <w:top w:val="single" w:sz="8" w:space="0" w:color="EAEAEA"/>
              <w:left w:val="single" w:sz="8" w:space="0" w:color="EAEAEA"/>
              <w:bottom w:val="single" w:sz="8" w:space="0" w:color="EAEAEA"/>
            </w:tcBorders>
            <w:shd w:val="clear" w:color="auto" w:fill="EAEAEA"/>
            <w:tcMar>
              <w:top w:w="100" w:type="nil"/>
              <w:left w:w="100" w:type="nil"/>
              <w:bottom w:w="100" w:type="nil"/>
              <w:right w:w="100" w:type="nil"/>
            </w:tcMar>
          </w:tcPr>
          <w:p w14:paraId="0A5E1718" w14:textId="77777777" w:rsidR="0045732F" w:rsidRPr="00364628" w:rsidRDefault="0045732F" w:rsidP="0045732F">
            <w:pPr>
              <w:widowControl w:val="0"/>
              <w:autoSpaceDE w:val="0"/>
              <w:autoSpaceDN w:val="0"/>
              <w:adjustRightInd w:val="0"/>
              <w:rPr>
                <w:rFonts w:cs="Times"/>
                <w:color w:val="262626"/>
                <w:sz w:val="28"/>
                <w:szCs w:val="28"/>
              </w:rPr>
            </w:pPr>
            <w:r w:rsidRPr="00364628">
              <w:rPr>
                <w:rFonts w:cs="Times"/>
                <w:color w:val="262626"/>
                <w:sz w:val="28"/>
                <w:szCs w:val="28"/>
              </w:rPr>
              <w:t>$25 Half-Day/ $50 Full-Day</w:t>
            </w:r>
          </w:p>
        </w:tc>
      </w:tr>
    </w:tbl>
    <w:p w14:paraId="1DE6C910" w14:textId="77777777" w:rsidR="0045732F" w:rsidRPr="00364628" w:rsidRDefault="0045732F" w:rsidP="0045732F">
      <w:pPr>
        <w:widowControl w:val="0"/>
        <w:autoSpaceDE w:val="0"/>
        <w:autoSpaceDN w:val="0"/>
        <w:adjustRightInd w:val="0"/>
        <w:rPr>
          <w:rFonts w:cs="Times"/>
          <w:color w:val="262626"/>
          <w:sz w:val="28"/>
          <w:szCs w:val="28"/>
        </w:rPr>
      </w:pPr>
      <w:r w:rsidRPr="00364628">
        <w:rPr>
          <w:rFonts w:cs="Times"/>
          <w:color w:val="262626"/>
          <w:sz w:val="28"/>
          <w:szCs w:val="28"/>
        </w:rPr>
        <w:t>PLAYZONE</w:t>
      </w:r>
    </w:p>
    <w:tbl>
      <w:tblPr>
        <w:tblW w:w="14140" w:type="dxa"/>
        <w:tblInd w:w="-1584" w:type="dxa"/>
        <w:tblBorders>
          <w:top w:val="single" w:sz="8" w:space="0" w:color="EAEAEA"/>
          <w:left w:val="single" w:sz="8" w:space="0" w:color="EAEAEA"/>
          <w:right w:val="single" w:sz="8" w:space="0" w:color="EAEAEA"/>
        </w:tblBorders>
        <w:tblLayout w:type="fixed"/>
        <w:tblLook w:val="0000" w:firstRow="0" w:lastRow="0" w:firstColumn="0" w:lastColumn="0" w:noHBand="0" w:noVBand="0"/>
      </w:tblPr>
      <w:tblGrid>
        <w:gridCol w:w="3480"/>
        <w:gridCol w:w="5320"/>
        <w:gridCol w:w="5340"/>
      </w:tblGrid>
      <w:tr w:rsidR="0045732F" w:rsidRPr="00364628" w14:paraId="2C52B696" w14:textId="77777777" w:rsidTr="0045732F">
        <w:tc>
          <w:tcPr>
            <w:tcW w:w="3480" w:type="dxa"/>
            <w:tcBorders>
              <w:bottom w:val="single" w:sz="16" w:space="0" w:color="EAEAEA"/>
              <w:right w:val="single" w:sz="8" w:space="0" w:color="EAEAEA"/>
            </w:tcBorders>
            <w:shd w:val="clear" w:color="auto" w:fill="BE0004"/>
            <w:tcMar>
              <w:top w:w="100" w:type="nil"/>
              <w:left w:w="100" w:type="nil"/>
              <w:bottom w:w="100" w:type="nil"/>
              <w:right w:w="100" w:type="nil"/>
            </w:tcMar>
          </w:tcPr>
          <w:p w14:paraId="39BC3D29" w14:textId="77777777" w:rsidR="0045732F" w:rsidRPr="00364628" w:rsidRDefault="0045732F" w:rsidP="0045732F">
            <w:pPr>
              <w:widowControl w:val="0"/>
              <w:autoSpaceDE w:val="0"/>
              <w:autoSpaceDN w:val="0"/>
              <w:adjustRightInd w:val="0"/>
              <w:rPr>
                <w:rFonts w:cs="Times"/>
                <w:color w:val="FFFFFF"/>
                <w:sz w:val="28"/>
                <w:szCs w:val="28"/>
              </w:rPr>
            </w:pPr>
            <w:r w:rsidRPr="00364628">
              <w:rPr>
                <w:rFonts w:cs="Times"/>
                <w:color w:val="FFFFFF"/>
                <w:sz w:val="28"/>
                <w:szCs w:val="28"/>
              </w:rPr>
              <w:t>NC State Student</w:t>
            </w:r>
          </w:p>
        </w:tc>
        <w:tc>
          <w:tcPr>
            <w:tcW w:w="5320" w:type="dxa"/>
            <w:tcBorders>
              <w:left w:val="single" w:sz="8" w:space="0" w:color="EAEAEA"/>
              <w:bottom w:val="single" w:sz="16" w:space="0" w:color="EAEAEA"/>
              <w:right w:val="single" w:sz="8" w:space="0" w:color="EAEAEA"/>
            </w:tcBorders>
            <w:shd w:val="clear" w:color="auto" w:fill="BE0004"/>
            <w:tcMar>
              <w:top w:w="100" w:type="nil"/>
              <w:left w:w="100" w:type="nil"/>
              <w:bottom w:w="100" w:type="nil"/>
              <w:right w:w="100" w:type="nil"/>
            </w:tcMar>
          </w:tcPr>
          <w:p w14:paraId="05831947" w14:textId="77777777" w:rsidR="0045732F" w:rsidRPr="00364628" w:rsidRDefault="0045732F" w:rsidP="0045732F">
            <w:pPr>
              <w:widowControl w:val="0"/>
              <w:autoSpaceDE w:val="0"/>
              <w:autoSpaceDN w:val="0"/>
              <w:adjustRightInd w:val="0"/>
              <w:rPr>
                <w:rFonts w:cs="Times"/>
                <w:color w:val="FFFFFF"/>
                <w:sz w:val="28"/>
                <w:szCs w:val="28"/>
              </w:rPr>
            </w:pPr>
            <w:r w:rsidRPr="00364628">
              <w:rPr>
                <w:rFonts w:cs="Times"/>
                <w:color w:val="FFFFFF"/>
                <w:sz w:val="28"/>
                <w:szCs w:val="28"/>
              </w:rPr>
              <w:t>NC State Department</w:t>
            </w:r>
          </w:p>
        </w:tc>
        <w:tc>
          <w:tcPr>
            <w:tcW w:w="5340" w:type="dxa"/>
            <w:tcBorders>
              <w:left w:val="single" w:sz="8" w:space="0" w:color="EAEAEA"/>
              <w:bottom w:val="single" w:sz="16" w:space="0" w:color="EAEAEA"/>
            </w:tcBorders>
            <w:shd w:val="clear" w:color="auto" w:fill="BE0004"/>
            <w:tcMar>
              <w:top w:w="100" w:type="nil"/>
              <w:left w:w="100" w:type="nil"/>
              <w:bottom w:w="100" w:type="nil"/>
              <w:right w:w="100" w:type="nil"/>
            </w:tcMar>
          </w:tcPr>
          <w:p w14:paraId="116D61EF" w14:textId="77777777" w:rsidR="0045732F" w:rsidRPr="00364628" w:rsidRDefault="0045732F" w:rsidP="0045732F">
            <w:pPr>
              <w:widowControl w:val="0"/>
              <w:autoSpaceDE w:val="0"/>
              <w:autoSpaceDN w:val="0"/>
              <w:adjustRightInd w:val="0"/>
              <w:rPr>
                <w:rFonts w:cs="Times"/>
                <w:color w:val="FFFFFF"/>
                <w:sz w:val="28"/>
                <w:szCs w:val="28"/>
              </w:rPr>
            </w:pPr>
            <w:r w:rsidRPr="00364628">
              <w:rPr>
                <w:rFonts w:cs="Times"/>
                <w:color w:val="FFFFFF"/>
                <w:sz w:val="28"/>
                <w:szCs w:val="28"/>
              </w:rPr>
              <w:t>External User</w:t>
            </w:r>
          </w:p>
        </w:tc>
      </w:tr>
      <w:tr w:rsidR="0045732F" w:rsidRPr="00364628" w14:paraId="6FF78B89" w14:textId="77777777" w:rsidTr="0045732F">
        <w:tblPrEx>
          <w:tblBorders>
            <w:top w:val="none" w:sz="0" w:space="0" w:color="auto"/>
            <w:bottom w:val="single" w:sz="8" w:space="0" w:color="D5D5D5"/>
          </w:tblBorders>
        </w:tblPrEx>
        <w:tc>
          <w:tcPr>
            <w:tcW w:w="3480" w:type="dxa"/>
            <w:tcBorders>
              <w:top w:val="single" w:sz="8" w:space="0" w:color="EAEAEA"/>
              <w:bottom w:val="single" w:sz="8" w:space="0" w:color="EAEAEA"/>
              <w:right w:val="single" w:sz="8" w:space="0" w:color="EAEAEA"/>
            </w:tcBorders>
            <w:shd w:val="clear" w:color="auto" w:fill="EAEAEA"/>
            <w:tcMar>
              <w:top w:w="100" w:type="nil"/>
              <w:left w:w="100" w:type="nil"/>
              <w:bottom w:w="100" w:type="nil"/>
              <w:right w:w="100" w:type="nil"/>
            </w:tcMar>
          </w:tcPr>
          <w:p w14:paraId="7C336B22" w14:textId="77777777" w:rsidR="0045732F" w:rsidRPr="00364628" w:rsidRDefault="0045732F" w:rsidP="0045732F">
            <w:pPr>
              <w:widowControl w:val="0"/>
              <w:autoSpaceDE w:val="0"/>
              <w:autoSpaceDN w:val="0"/>
              <w:adjustRightInd w:val="0"/>
              <w:rPr>
                <w:rFonts w:cs="Times"/>
                <w:color w:val="262626"/>
                <w:sz w:val="28"/>
                <w:szCs w:val="28"/>
              </w:rPr>
            </w:pPr>
            <w:r w:rsidRPr="00364628">
              <w:rPr>
                <w:rFonts w:cs="Times"/>
                <w:color w:val="262626"/>
                <w:sz w:val="28"/>
                <w:szCs w:val="28"/>
              </w:rPr>
              <w:t>$0</w:t>
            </w:r>
          </w:p>
        </w:tc>
        <w:tc>
          <w:tcPr>
            <w:tcW w:w="5320" w:type="dxa"/>
            <w:tcBorders>
              <w:top w:val="single" w:sz="8" w:space="0" w:color="EAEAEA"/>
              <w:left w:val="single" w:sz="8" w:space="0" w:color="EAEAEA"/>
              <w:bottom w:val="single" w:sz="8" w:space="0" w:color="EAEAEA"/>
              <w:right w:val="single" w:sz="8" w:space="0" w:color="EAEAEA"/>
            </w:tcBorders>
            <w:shd w:val="clear" w:color="auto" w:fill="EAEAEA"/>
            <w:tcMar>
              <w:top w:w="100" w:type="nil"/>
              <w:left w:w="100" w:type="nil"/>
              <w:bottom w:w="100" w:type="nil"/>
              <w:right w:w="100" w:type="nil"/>
            </w:tcMar>
          </w:tcPr>
          <w:p w14:paraId="5BA204F7" w14:textId="77777777" w:rsidR="0045732F" w:rsidRPr="00364628" w:rsidRDefault="0045732F" w:rsidP="0045732F">
            <w:pPr>
              <w:widowControl w:val="0"/>
              <w:autoSpaceDE w:val="0"/>
              <w:autoSpaceDN w:val="0"/>
              <w:adjustRightInd w:val="0"/>
              <w:rPr>
                <w:rFonts w:cs="Times"/>
                <w:color w:val="262626"/>
                <w:sz w:val="28"/>
                <w:szCs w:val="28"/>
              </w:rPr>
            </w:pPr>
            <w:r w:rsidRPr="00364628">
              <w:rPr>
                <w:rFonts w:cs="Times"/>
                <w:color w:val="262626"/>
                <w:sz w:val="28"/>
                <w:szCs w:val="28"/>
              </w:rPr>
              <w:t>$50 Half-Day/ $100 Full-Day</w:t>
            </w:r>
          </w:p>
        </w:tc>
        <w:tc>
          <w:tcPr>
            <w:tcW w:w="5340" w:type="dxa"/>
            <w:tcBorders>
              <w:top w:val="single" w:sz="8" w:space="0" w:color="EAEAEA"/>
              <w:left w:val="single" w:sz="8" w:space="0" w:color="EAEAEA"/>
              <w:bottom w:val="single" w:sz="8" w:space="0" w:color="EAEAEA"/>
            </w:tcBorders>
            <w:shd w:val="clear" w:color="auto" w:fill="EAEAEA"/>
            <w:tcMar>
              <w:top w:w="100" w:type="nil"/>
              <w:left w:w="100" w:type="nil"/>
              <w:bottom w:w="100" w:type="nil"/>
              <w:right w:w="100" w:type="nil"/>
            </w:tcMar>
          </w:tcPr>
          <w:p w14:paraId="71A55D41" w14:textId="77777777" w:rsidR="0045732F" w:rsidRPr="00364628" w:rsidRDefault="0045732F" w:rsidP="0045732F">
            <w:pPr>
              <w:widowControl w:val="0"/>
              <w:autoSpaceDE w:val="0"/>
              <w:autoSpaceDN w:val="0"/>
              <w:adjustRightInd w:val="0"/>
              <w:rPr>
                <w:rFonts w:cs="Times"/>
                <w:color w:val="262626"/>
                <w:sz w:val="28"/>
                <w:szCs w:val="28"/>
              </w:rPr>
            </w:pPr>
            <w:r w:rsidRPr="00364628">
              <w:rPr>
                <w:rFonts w:cs="Times"/>
                <w:color w:val="262626"/>
                <w:sz w:val="28"/>
                <w:szCs w:val="28"/>
              </w:rPr>
              <w:t>$75 Half-Day/ $150 Full-Day</w:t>
            </w:r>
          </w:p>
        </w:tc>
      </w:tr>
    </w:tbl>
    <w:p w14:paraId="06B0E99B" w14:textId="77777777" w:rsidR="0045732F" w:rsidRPr="00364628" w:rsidRDefault="0045732F" w:rsidP="0045732F">
      <w:pPr>
        <w:widowControl w:val="0"/>
        <w:autoSpaceDE w:val="0"/>
        <w:autoSpaceDN w:val="0"/>
        <w:adjustRightInd w:val="0"/>
        <w:rPr>
          <w:rFonts w:cs="Times"/>
          <w:color w:val="262626"/>
          <w:sz w:val="28"/>
          <w:szCs w:val="28"/>
        </w:rPr>
      </w:pPr>
    </w:p>
    <w:p w14:paraId="0319A7AF" w14:textId="77777777" w:rsidR="0045732F" w:rsidRPr="00364628" w:rsidRDefault="0045732F" w:rsidP="0045732F">
      <w:pPr>
        <w:widowControl w:val="0"/>
        <w:autoSpaceDE w:val="0"/>
        <w:autoSpaceDN w:val="0"/>
        <w:adjustRightInd w:val="0"/>
        <w:rPr>
          <w:rFonts w:cs="Times"/>
          <w:color w:val="262626"/>
          <w:sz w:val="28"/>
          <w:szCs w:val="28"/>
        </w:rPr>
      </w:pPr>
    </w:p>
    <w:p w14:paraId="0A4298CE" w14:textId="77777777" w:rsidR="0045732F" w:rsidRPr="00364628" w:rsidRDefault="0045732F" w:rsidP="0045732F">
      <w:pPr>
        <w:widowControl w:val="0"/>
        <w:autoSpaceDE w:val="0"/>
        <w:autoSpaceDN w:val="0"/>
        <w:adjustRightInd w:val="0"/>
        <w:rPr>
          <w:rFonts w:cs="Times"/>
          <w:color w:val="262626"/>
          <w:sz w:val="28"/>
          <w:szCs w:val="28"/>
        </w:rPr>
      </w:pPr>
    </w:p>
    <w:p w14:paraId="4F8B6DB9" w14:textId="3D47BF24" w:rsidR="0045732F" w:rsidRPr="00364628" w:rsidRDefault="00364628" w:rsidP="0045732F">
      <w:pPr>
        <w:widowControl w:val="0"/>
        <w:autoSpaceDE w:val="0"/>
        <w:autoSpaceDN w:val="0"/>
        <w:adjustRightInd w:val="0"/>
        <w:rPr>
          <w:rFonts w:cs="Times"/>
          <w:color w:val="262626"/>
          <w:sz w:val="28"/>
          <w:szCs w:val="28"/>
          <w:u w:val="single"/>
        </w:rPr>
      </w:pPr>
      <w:r w:rsidRPr="00364628">
        <w:rPr>
          <w:rFonts w:cs="Times"/>
          <w:color w:val="262626"/>
          <w:sz w:val="28"/>
          <w:szCs w:val="28"/>
          <w:u w:val="single"/>
        </w:rPr>
        <w:t xml:space="preserve">Active </w:t>
      </w:r>
      <w:proofErr w:type="gramStart"/>
      <w:r w:rsidRPr="00364628">
        <w:rPr>
          <w:rFonts w:cs="Times"/>
          <w:color w:val="262626"/>
          <w:sz w:val="28"/>
          <w:szCs w:val="28"/>
          <w:u w:val="single"/>
        </w:rPr>
        <w:t>work</w:t>
      </w:r>
      <w:r w:rsidR="0045732F" w:rsidRPr="00364628">
        <w:rPr>
          <w:rFonts w:cs="Times"/>
          <w:color w:val="262626"/>
          <w:sz w:val="28"/>
          <w:szCs w:val="28"/>
          <w:u w:val="single"/>
        </w:rPr>
        <w:t xml:space="preserve"> space</w:t>
      </w:r>
      <w:proofErr w:type="gramEnd"/>
      <w:r w:rsidR="0045732F" w:rsidRPr="00364628">
        <w:rPr>
          <w:rFonts w:cs="Times"/>
          <w:color w:val="262626"/>
          <w:sz w:val="28"/>
          <w:szCs w:val="28"/>
          <w:u w:val="single"/>
        </w:rPr>
        <w:t>:</w:t>
      </w:r>
    </w:p>
    <w:p w14:paraId="047C92C9" w14:textId="75EAFD01" w:rsidR="00364628" w:rsidRPr="00364628" w:rsidRDefault="0045732F" w:rsidP="0045732F">
      <w:pPr>
        <w:widowControl w:val="0"/>
        <w:autoSpaceDE w:val="0"/>
        <w:autoSpaceDN w:val="0"/>
        <w:adjustRightInd w:val="0"/>
        <w:rPr>
          <w:rFonts w:cs="Times"/>
          <w:color w:val="262626"/>
          <w:sz w:val="28"/>
          <w:szCs w:val="28"/>
        </w:rPr>
      </w:pPr>
      <w:r w:rsidRPr="00364628">
        <w:rPr>
          <w:rFonts w:cs="Times"/>
          <w:color w:val="262626"/>
          <w:sz w:val="28"/>
          <w:szCs w:val="28"/>
        </w:rPr>
        <w:t>Located in the lobby o</w:t>
      </w:r>
      <w:r w:rsidR="00364628" w:rsidRPr="00364628">
        <w:rPr>
          <w:rFonts w:cs="Times"/>
          <w:color w:val="262626"/>
          <w:sz w:val="28"/>
          <w:szCs w:val="28"/>
        </w:rPr>
        <w:t>f Carmichael Recreation Center and is available to all members of the NC State community.</w:t>
      </w:r>
    </w:p>
    <w:p w14:paraId="52F906E0" w14:textId="36898E6D" w:rsidR="00364628" w:rsidRPr="00364628" w:rsidRDefault="00364628" w:rsidP="0045732F">
      <w:pPr>
        <w:widowControl w:val="0"/>
        <w:autoSpaceDE w:val="0"/>
        <w:autoSpaceDN w:val="0"/>
        <w:adjustRightInd w:val="0"/>
        <w:rPr>
          <w:rFonts w:cs="Times"/>
          <w:color w:val="262626"/>
          <w:sz w:val="28"/>
          <w:szCs w:val="28"/>
          <w:u w:val="single"/>
        </w:rPr>
      </w:pPr>
      <w:r w:rsidRPr="00364628">
        <w:rPr>
          <w:rFonts w:cs="Times"/>
          <w:color w:val="262626"/>
          <w:sz w:val="28"/>
          <w:szCs w:val="28"/>
          <w:u w:val="single"/>
        </w:rPr>
        <w:t>Includes:</w:t>
      </w:r>
    </w:p>
    <w:p w14:paraId="40FF9F79" w14:textId="1DA0FE91" w:rsidR="00364628" w:rsidRPr="00364628" w:rsidRDefault="00364628" w:rsidP="00364628">
      <w:pPr>
        <w:pStyle w:val="ListParagraph"/>
        <w:widowControl w:val="0"/>
        <w:numPr>
          <w:ilvl w:val="0"/>
          <w:numId w:val="19"/>
        </w:numPr>
        <w:autoSpaceDE w:val="0"/>
        <w:autoSpaceDN w:val="0"/>
        <w:adjustRightInd w:val="0"/>
        <w:rPr>
          <w:rFonts w:cs="Times"/>
          <w:color w:val="262626"/>
          <w:sz w:val="28"/>
          <w:szCs w:val="28"/>
        </w:rPr>
      </w:pPr>
      <w:proofErr w:type="gramStart"/>
      <w:r w:rsidRPr="00364628">
        <w:rPr>
          <w:rFonts w:cs="Times"/>
          <w:color w:val="262626"/>
          <w:sz w:val="28"/>
          <w:szCs w:val="28"/>
        </w:rPr>
        <w:t>four</w:t>
      </w:r>
      <w:proofErr w:type="gramEnd"/>
      <w:r w:rsidRPr="00364628">
        <w:rPr>
          <w:rFonts w:cs="Times"/>
          <w:color w:val="262626"/>
          <w:sz w:val="28"/>
          <w:szCs w:val="28"/>
        </w:rPr>
        <w:t xml:space="preserve"> treadmill desks</w:t>
      </w:r>
    </w:p>
    <w:p w14:paraId="6F301C03" w14:textId="38063D9A" w:rsidR="00364628" w:rsidRPr="00364628" w:rsidRDefault="00364628" w:rsidP="00364628">
      <w:pPr>
        <w:pStyle w:val="ListParagraph"/>
        <w:widowControl w:val="0"/>
        <w:numPr>
          <w:ilvl w:val="0"/>
          <w:numId w:val="19"/>
        </w:numPr>
        <w:autoSpaceDE w:val="0"/>
        <w:autoSpaceDN w:val="0"/>
        <w:adjustRightInd w:val="0"/>
        <w:rPr>
          <w:rFonts w:cs="Times"/>
          <w:color w:val="262626"/>
          <w:sz w:val="28"/>
          <w:szCs w:val="28"/>
        </w:rPr>
      </w:pPr>
      <w:proofErr w:type="gramStart"/>
      <w:r w:rsidRPr="00364628">
        <w:rPr>
          <w:rFonts w:cs="Times"/>
          <w:color w:val="262626"/>
          <w:sz w:val="28"/>
          <w:szCs w:val="28"/>
        </w:rPr>
        <w:t>two</w:t>
      </w:r>
      <w:proofErr w:type="gramEnd"/>
      <w:r w:rsidRPr="00364628">
        <w:rPr>
          <w:rFonts w:cs="Times"/>
          <w:color w:val="262626"/>
          <w:sz w:val="28"/>
          <w:szCs w:val="28"/>
        </w:rPr>
        <w:t xml:space="preserve"> bikes desks,</w:t>
      </w:r>
    </w:p>
    <w:p w14:paraId="244528FF" w14:textId="0BC549AC" w:rsidR="00364628" w:rsidRPr="00364628" w:rsidRDefault="00364628" w:rsidP="00364628">
      <w:pPr>
        <w:pStyle w:val="ListParagraph"/>
        <w:widowControl w:val="0"/>
        <w:numPr>
          <w:ilvl w:val="0"/>
          <w:numId w:val="19"/>
        </w:numPr>
        <w:autoSpaceDE w:val="0"/>
        <w:autoSpaceDN w:val="0"/>
        <w:adjustRightInd w:val="0"/>
        <w:rPr>
          <w:rFonts w:cs="Times"/>
          <w:color w:val="262626"/>
          <w:sz w:val="28"/>
          <w:szCs w:val="28"/>
        </w:rPr>
      </w:pPr>
      <w:proofErr w:type="gramStart"/>
      <w:r w:rsidRPr="00364628">
        <w:rPr>
          <w:rFonts w:cs="Times"/>
          <w:color w:val="262626"/>
          <w:sz w:val="28"/>
          <w:szCs w:val="28"/>
        </w:rPr>
        <w:t>two</w:t>
      </w:r>
      <w:proofErr w:type="gramEnd"/>
      <w:r w:rsidRPr="00364628">
        <w:rPr>
          <w:rFonts w:cs="Times"/>
          <w:color w:val="262626"/>
          <w:sz w:val="28"/>
          <w:szCs w:val="28"/>
        </w:rPr>
        <w:t xml:space="preserve"> standing desks</w:t>
      </w:r>
      <w:r w:rsidR="0045732F" w:rsidRPr="00364628">
        <w:rPr>
          <w:rFonts w:cs="Times"/>
          <w:color w:val="262626"/>
          <w:sz w:val="28"/>
          <w:szCs w:val="28"/>
        </w:rPr>
        <w:t xml:space="preserve"> with </w:t>
      </w:r>
      <w:r w:rsidRPr="00364628">
        <w:rPr>
          <w:rFonts w:cs="Times"/>
          <w:color w:val="262626"/>
          <w:sz w:val="28"/>
          <w:szCs w:val="28"/>
        </w:rPr>
        <w:t xml:space="preserve">tablets </w:t>
      </w:r>
      <w:r w:rsidR="0045732F" w:rsidRPr="00364628">
        <w:rPr>
          <w:rFonts w:cs="Times"/>
          <w:color w:val="262626"/>
          <w:sz w:val="28"/>
          <w:szCs w:val="28"/>
        </w:rPr>
        <w:t xml:space="preserve"> </w:t>
      </w:r>
    </w:p>
    <w:p w14:paraId="32FD3EC7" w14:textId="0BF5513B" w:rsidR="0045732F" w:rsidRPr="00364628" w:rsidRDefault="0045732F" w:rsidP="00364628">
      <w:pPr>
        <w:pStyle w:val="ListParagraph"/>
        <w:widowControl w:val="0"/>
        <w:numPr>
          <w:ilvl w:val="0"/>
          <w:numId w:val="19"/>
        </w:numPr>
        <w:autoSpaceDE w:val="0"/>
        <w:autoSpaceDN w:val="0"/>
        <w:adjustRightInd w:val="0"/>
        <w:rPr>
          <w:rFonts w:cs="Times"/>
          <w:color w:val="262626"/>
          <w:sz w:val="28"/>
          <w:szCs w:val="28"/>
        </w:rPr>
      </w:pPr>
      <w:proofErr w:type="gramStart"/>
      <w:r w:rsidRPr="00364628">
        <w:rPr>
          <w:rFonts w:cs="Times"/>
          <w:color w:val="262626"/>
          <w:sz w:val="28"/>
          <w:szCs w:val="28"/>
        </w:rPr>
        <w:t>one</w:t>
      </w:r>
      <w:proofErr w:type="gramEnd"/>
      <w:r w:rsidRPr="00364628">
        <w:rPr>
          <w:rFonts w:cs="Times"/>
          <w:color w:val="262626"/>
          <w:sz w:val="28"/>
          <w:szCs w:val="28"/>
        </w:rPr>
        <w:t xml:space="preserve"> conference table to seat up to six on active sitting balls. </w:t>
      </w:r>
    </w:p>
    <w:p w14:paraId="04136522" w14:textId="77777777" w:rsidR="0045732F" w:rsidRPr="00364628" w:rsidRDefault="0045732F" w:rsidP="0045732F">
      <w:pPr>
        <w:widowControl w:val="0"/>
        <w:autoSpaceDE w:val="0"/>
        <w:autoSpaceDN w:val="0"/>
        <w:adjustRightInd w:val="0"/>
        <w:rPr>
          <w:rFonts w:cs="Times"/>
          <w:b/>
          <w:color w:val="262626"/>
          <w:sz w:val="28"/>
          <w:szCs w:val="28"/>
          <w:u w:val="single"/>
        </w:rPr>
      </w:pPr>
    </w:p>
    <w:p w14:paraId="37ECBB1B" w14:textId="77777777" w:rsidR="0045732F" w:rsidRPr="00364628" w:rsidRDefault="0045732F" w:rsidP="0045732F">
      <w:pPr>
        <w:widowControl w:val="0"/>
        <w:autoSpaceDE w:val="0"/>
        <w:autoSpaceDN w:val="0"/>
        <w:adjustRightInd w:val="0"/>
        <w:rPr>
          <w:rFonts w:cs="Times"/>
          <w:color w:val="262626"/>
          <w:sz w:val="28"/>
          <w:szCs w:val="28"/>
        </w:rPr>
      </w:pPr>
    </w:p>
    <w:p w14:paraId="71385033" w14:textId="77777777" w:rsidR="0045732F" w:rsidRPr="00364628" w:rsidRDefault="0045732F" w:rsidP="0045732F">
      <w:pPr>
        <w:jc w:val="center"/>
        <w:rPr>
          <w:b/>
          <w:sz w:val="28"/>
          <w:szCs w:val="28"/>
          <w:u w:val="single"/>
        </w:rPr>
      </w:pPr>
      <w:r w:rsidRPr="00364628">
        <w:rPr>
          <w:b/>
          <w:sz w:val="28"/>
          <w:szCs w:val="28"/>
          <w:u w:val="single"/>
        </w:rPr>
        <w:t>Wellness programs:</w:t>
      </w:r>
    </w:p>
    <w:p w14:paraId="1869B3FC" w14:textId="77777777" w:rsidR="0045732F" w:rsidRPr="00364628" w:rsidRDefault="0045732F" w:rsidP="0045732F">
      <w:pPr>
        <w:widowControl w:val="0"/>
        <w:autoSpaceDE w:val="0"/>
        <w:autoSpaceDN w:val="0"/>
        <w:adjustRightInd w:val="0"/>
        <w:rPr>
          <w:rFonts w:cs="Times"/>
          <w:color w:val="262626"/>
          <w:sz w:val="28"/>
          <w:szCs w:val="28"/>
        </w:rPr>
      </w:pPr>
      <w:r w:rsidRPr="00364628">
        <w:rPr>
          <w:rFonts w:cs="Times"/>
          <w:color w:val="262626"/>
          <w:sz w:val="28"/>
          <w:szCs w:val="28"/>
        </w:rPr>
        <w:t>The goal of these programs is to promote positive lifestyle changes through coaching and social support to help participants achieve their health and wellness-related goals.</w:t>
      </w:r>
    </w:p>
    <w:p w14:paraId="2A2A7CFA" w14:textId="77777777" w:rsidR="0045732F" w:rsidRPr="00364628" w:rsidRDefault="0045732F" w:rsidP="0045732F">
      <w:pPr>
        <w:pStyle w:val="ListParagraph"/>
        <w:widowControl w:val="0"/>
        <w:numPr>
          <w:ilvl w:val="0"/>
          <w:numId w:val="16"/>
        </w:numPr>
        <w:autoSpaceDE w:val="0"/>
        <w:autoSpaceDN w:val="0"/>
        <w:adjustRightInd w:val="0"/>
        <w:rPr>
          <w:rFonts w:cs="Times"/>
          <w:color w:val="262626"/>
          <w:sz w:val="28"/>
          <w:szCs w:val="28"/>
        </w:rPr>
      </w:pPr>
      <w:r w:rsidRPr="00364628">
        <w:rPr>
          <w:rFonts w:cs="Times"/>
          <w:color w:val="262626"/>
          <w:sz w:val="28"/>
          <w:szCs w:val="28"/>
        </w:rPr>
        <w:t>Registration for the Wellness Programs is available at the Member Services Center in Carmichael Complex.</w:t>
      </w:r>
    </w:p>
    <w:p w14:paraId="3B093FAA" w14:textId="77777777" w:rsidR="0045732F" w:rsidRPr="00364628" w:rsidRDefault="0045732F" w:rsidP="0045732F">
      <w:pPr>
        <w:widowControl w:val="0"/>
        <w:autoSpaceDE w:val="0"/>
        <w:autoSpaceDN w:val="0"/>
        <w:adjustRightInd w:val="0"/>
        <w:rPr>
          <w:rFonts w:cs="Times"/>
          <w:color w:val="262626"/>
          <w:sz w:val="28"/>
          <w:szCs w:val="28"/>
        </w:rPr>
      </w:pPr>
      <w:proofErr w:type="gramStart"/>
      <w:r w:rsidRPr="00364628">
        <w:rPr>
          <w:rFonts w:cs="Times"/>
          <w:color w:val="FFFFFF"/>
          <w:sz w:val="28"/>
          <w:szCs w:val="28"/>
        </w:rPr>
        <w:t>.W.L</w:t>
      </w:r>
      <w:proofErr w:type="gramEnd"/>
      <w:r w:rsidRPr="00364628">
        <w:rPr>
          <w:rFonts w:cs="Times"/>
          <w:color w:val="262626"/>
          <w:sz w:val="28"/>
          <w:szCs w:val="28"/>
        </w:rPr>
        <w:t xml:space="preserve"> </w:t>
      </w:r>
      <w:r w:rsidRPr="00364628">
        <w:rPr>
          <w:rFonts w:cs="Times"/>
          <w:color w:val="FFFFFF"/>
          <w:sz w:val="28"/>
          <w:szCs w:val="28"/>
        </w:rPr>
        <w:t>#COMMIT Program</w:t>
      </w:r>
      <w:r w:rsidRPr="00364628">
        <w:rPr>
          <w:rFonts w:cs="Times"/>
          <w:color w:val="262626"/>
          <w:sz w:val="28"/>
          <w:szCs w:val="28"/>
        </w:rPr>
        <w:t xml:space="preserve"> </w:t>
      </w:r>
      <w:r w:rsidRPr="00364628">
        <w:rPr>
          <w:rFonts w:cs="Times"/>
          <w:color w:val="FFFFFF"/>
          <w:sz w:val="28"/>
          <w:szCs w:val="28"/>
        </w:rPr>
        <w:t>The Happiness Project</w:t>
      </w:r>
    </w:p>
    <w:p w14:paraId="6CDC231D" w14:textId="77777777" w:rsidR="0045732F" w:rsidRPr="00364628" w:rsidRDefault="0045732F" w:rsidP="0045732F">
      <w:pPr>
        <w:widowControl w:val="0"/>
        <w:autoSpaceDE w:val="0"/>
        <w:autoSpaceDN w:val="0"/>
        <w:adjustRightInd w:val="0"/>
        <w:rPr>
          <w:rFonts w:cs="Times"/>
          <w:color w:val="262626"/>
          <w:sz w:val="28"/>
          <w:szCs w:val="28"/>
        </w:rPr>
      </w:pPr>
    </w:p>
    <w:p w14:paraId="543BFEE1" w14:textId="77777777" w:rsidR="0045732F" w:rsidRPr="00364628" w:rsidRDefault="0045732F" w:rsidP="0045732F">
      <w:pPr>
        <w:widowControl w:val="0"/>
        <w:autoSpaceDE w:val="0"/>
        <w:autoSpaceDN w:val="0"/>
        <w:adjustRightInd w:val="0"/>
        <w:rPr>
          <w:rFonts w:cs="Times"/>
          <w:b/>
          <w:color w:val="262626"/>
          <w:sz w:val="28"/>
          <w:szCs w:val="28"/>
          <w:u w:val="single"/>
        </w:rPr>
      </w:pPr>
      <w:proofErr w:type="spellStart"/>
      <w:r w:rsidRPr="00364628">
        <w:rPr>
          <w:rFonts w:cs="Times"/>
          <w:b/>
          <w:color w:val="262626"/>
          <w:sz w:val="28"/>
          <w:szCs w:val="28"/>
          <w:u w:val="single"/>
        </w:rPr>
        <w:t>Wolfpack</w:t>
      </w:r>
      <w:proofErr w:type="spellEnd"/>
      <w:r w:rsidRPr="00364628">
        <w:rPr>
          <w:rFonts w:cs="Times"/>
          <w:b/>
          <w:color w:val="262626"/>
          <w:sz w:val="28"/>
          <w:szCs w:val="28"/>
          <w:u w:val="single"/>
        </w:rPr>
        <w:t xml:space="preserve"> H.O.W.L (Healthy Opportunities for Weight Loss)</w:t>
      </w:r>
    </w:p>
    <w:p w14:paraId="1CADD495" w14:textId="77777777" w:rsidR="0045732F" w:rsidRPr="00364628" w:rsidRDefault="0045732F" w:rsidP="0045732F">
      <w:pPr>
        <w:widowControl w:val="0"/>
        <w:autoSpaceDE w:val="0"/>
        <w:autoSpaceDN w:val="0"/>
        <w:adjustRightInd w:val="0"/>
        <w:rPr>
          <w:rFonts w:cs="Times"/>
          <w:color w:val="262626"/>
          <w:sz w:val="28"/>
          <w:szCs w:val="28"/>
        </w:rPr>
      </w:pPr>
      <w:proofErr w:type="spellStart"/>
      <w:r w:rsidRPr="00364628">
        <w:rPr>
          <w:rFonts w:cs="Times"/>
          <w:color w:val="262626"/>
          <w:sz w:val="28"/>
          <w:szCs w:val="28"/>
        </w:rPr>
        <w:t>Wolfpack</w:t>
      </w:r>
      <w:proofErr w:type="spellEnd"/>
      <w:r w:rsidRPr="00364628">
        <w:rPr>
          <w:rFonts w:cs="Times"/>
          <w:color w:val="262626"/>
          <w:sz w:val="28"/>
          <w:szCs w:val="28"/>
        </w:rPr>
        <w:t xml:space="preserve"> H.O.W.L. is dedicated to helping students achieve weight loss by providing healthy opportunities and lifestyle management solutions. This 8-week program is available for students who have a Body Mass Index (BMI) of 30 or above. Participants will engage with Fitness Instructors, certified Wellness Coaches, and Registered Dietitians in a small group atmosphere, to provide professional guidance, interactive educational sessions, accountability, and social support. </w:t>
      </w:r>
    </w:p>
    <w:p w14:paraId="3D6DB58F" w14:textId="77777777" w:rsidR="000D29E7" w:rsidRDefault="000D29E7" w:rsidP="0045732F">
      <w:pPr>
        <w:widowControl w:val="0"/>
        <w:autoSpaceDE w:val="0"/>
        <w:autoSpaceDN w:val="0"/>
        <w:adjustRightInd w:val="0"/>
        <w:rPr>
          <w:rFonts w:cs="Times"/>
          <w:color w:val="262626"/>
          <w:sz w:val="28"/>
          <w:szCs w:val="28"/>
        </w:rPr>
      </w:pPr>
    </w:p>
    <w:p w14:paraId="32E68874" w14:textId="77777777" w:rsidR="0045732F" w:rsidRPr="00364628" w:rsidRDefault="0045732F" w:rsidP="0045732F">
      <w:pPr>
        <w:widowControl w:val="0"/>
        <w:autoSpaceDE w:val="0"/>
        <w:autoSpaceDN w:val="0"/>
        <w:adjustRightInd w:val="0"/>
        <w:rPr>
          <w:rFonts w:cs="Times"/>
          <w:color w:val="262626"/>
          <w:sz w:val="28"/>
          <w:szCs w:val="28"/>
        </w:rPr>
      </w:pPr>
      <w:r w:rsidRPr="00364628">
        <w:rPr>
          <w:rFonts w:cs="Times"/>
          <w:color w:val="262626"/>
          <w:sz w:val="28"/>
          <w:szCs w:val="28"/>
        </w:rPr>
        <w:t>The program cost of $150 includes the following:</w:t>
      </w:r>
    </w:p>
    <w:p w14:paraId="510D8961" w14:textId="31342A86" w:rsidR="0045732F" w:rsidRPr="005F251E" w:rsidRDefault="0045732F" w:rsidP="005F251E">
      <w:pPr>
        <w:pStyle w:val="ListParagraph"/>
        <w:widowControl w:val="0"/>
        <w:numPr>
          <w:ilvl w:val="0"/>
          <w:numId w:val="16"/>
        </w:numPr>
        <w:tabs>
          <w:tab w:val="left" w:pos="220"/>
          <w:tab w:val="left" w:pos="720"/>
        </w:tabs>
        <w:autoSpaceDE w:val="0"/>
        <w:autoSpaceDN w:val="0"/>
        <w:adjustRightInd w:val="0"/>
        <w:rPr>
          <w:rFonts w:cs="Times"/>
          <w:color w:val="262626"/>
          <w:sz w:val="28"/>
          <w:szCs w:val="28"/>
        </w:rPr>
      </w:pPr>
      <w:r w:rsidRPr="005F251E">
        <w:rPr>
          <w:rFonts w:cs="Times"/>
          <w:color w:val="262626"/>
          <w:sz w:val="28"/>
          <w:szCs w:val="28"/>
        </w:rPr>
        <w:t>Two Comprehensive Fitness Appraisals</w:t>
      </w:r>
    </w:p>
    <w:p w14:paraId="0F5C33C5" w14:textId="0620756D" w:rsidR="0045732F" w:rsidRPr="005F251E" w:rsidRDefault="0045732F" w:rsidP="005F251E">
      <w:pPr>
        <w:pStyle w:val="ListParagraph"/>
        <w:widowControl w:val="0"/>
        <w:numPr>
          <w:ilvl w:val="0"/>
          <w:numId w:val="16"/>
        </w:numPr>
        <w:tabs>
          <w:tab w:val="left" w:pos="220"/>
          <w:tab w:val="left" w:pos="720"/>
        </w:tabs>
        <w:autoSpaceDE w:val="0"/>
        <w:autoSpaceDN w:val="0"/>
        <w:adjustRightInd w:val="0"/>
        <w:rPr>
          <w:rFonts w:cs="Times"/>
          <w:color w:val="262626"/>
          <w:sz w:val="28"/>
          <w:szCs w:val="28"/>
        </w:rPr>
      </w:pPr>
      <w:r w:rsidRPr="005F251E">
        <w:rPr>
          <w:rFonts w:cs="Times"/>
          <w:color w:val="262626"/>
          <w:sz w:val="28"/>
          <w:szCs w:val="28"/>
        </w:rPr>
        <w:t>Sixteen 45-minute training sessions with Fitness Instructors and Personal Trainers</w:t>
      </w:r>
    </w:p>
    <w:p w14:paraId="5F3AC4C3" w14:textId="2EF1B35A" w:rsidR="0045732F" w:rsidRPr="005F251E" w:rsidRDefault="0045732F" w:rsidP="005F251E">
      <w:pPr>
        <w:pStyle w:val="ListParagraph"/>
        <w:widowControl w:val="0"/>
        <w:numPr>
          <w:ilvl w:val="0"/>
          <w:numId w:val="16"/>
        </w:numPr>
        <w:tabs>
          <w:tab w:val="left" w:pos="940"/>
          <w:tab w:val="left" w:pos="1440"/>
        </w:tabs>
        <w:autoSpaceDE w:val="0"/>
        <w:autoSpaceDN w:val="0"/>
        <w:adjustRightInd w:val="0"/>
        <w:rPr>
          <w:rFonts w:cs="Times"/>
          <w:color w:val="262626"/>
          <w:sz w:val="28"/>
          <w:szCs w:val="28"/>
        </w:rPr>
      </w:pPr>
      <w:r w:rsidRPr="005F251E">
        <w:rPr>
          <w:rFonts w:cs="Times"/>
          <w:color w:val="262626"/>
          <w:sz w:val="28"/>
          <w:szCs w:val="28"/>
        </w:rPr>
        <w:t>Sessions will be offered based on participant availability</w:t>
      </w:r>
    </w:p>
    <w:p w14:paraId="6C9B4F85" w14:textId="708DB49C" w:rsidR="0045732F" w:rsidRPr="005F251E" w:rsidRDefault="0045732F" w:rsidP="005F251E">
      <w:pPr>
        <w:pStyle w:val="ListParagraph"/>
        <w:widowControl w:val="0"/>
        <w:numPr>
          <w:ilvl w:val="0"/>
          <w:numId w:val="16"/>
        </w:numPr>
        <w:tabs>
          <w:tab w:val="left" w:pos="220"/>
          <w:tab w:val="left" w:pos="720"/>
        </w:tabs>
        <w:autoSpaceDE w:val="0"/>
        <w:autoSpaceDN w:val="0"/>
        <w:adjustRightInd w:val="0"/>
        <w:rPr>
          <w:rFonts w:cs="Times"/>
          <w:color w:val="262626"/>
          <w:sz w:val="28"/>
          <w:szCs w:val="28"/>
        </w:rPr>
      </w:pPr>
      <w:r w:rsidRPr="005F251E">
        <w:rPr>
          <w:rFonts w:cs="Times"/>
          <w:color w:val="262626"/>
          <w:sz w:val="28"/>
          <w:szCs w:val="28"/>
        </w:rPr>
        <w:t>Nutritional guidance from Registered Dietitians</w:t>
      </w:r>
    </w:p>
    <w:p w14:paraId="330484ED" w14:textId="4F6A758D" w:rsidR="0045732F" w:rsidRPr="000D29E7" w:rsidRDefault="0045732F" w:rsidP="0045732F">
      <w:pPr>
        <w:pStyle w:val="ListParagraph"/>
        <w:widowControl w:val="0"/>
        <w:numPr>
          <w:ilvl w:val="0"/>
          <w:numId w:val="16"/>
        </w:numPr>
        <w:tabs>
          <w:tab w:val="left" w:pos="220"/>
          <w:tab w:val="left" w:pos="720"/>
        </w:tabs>
        <w:autoSpaceDE w:val="0"/>
        <w:autoSpaceDN w:val="0"/>
        <w:adjustRightInd w:val="0"/>
        <w:rPr>
          <w:rFonts w:cs="Times"/>
          <w:color w:val="262626"/>
          <w:sz w:val="28"/>
          <w:szCs w:val="28"/>
        </w:rPr>
      </w:pPr>
      <w:r w:rsidRPr="005F251E">
        <w:rPr>
          <w:rFonts w:cs="Times"/>
          <w:color w:val="262626"/>
          <w:sz w:val="28"/>
          <w:szCs w:val="28"/>
        </w:rPr>
        <w:t>Weekly interactive educational opportunities with a certified Wellness Coach on a variety of topics related to weight management and individual well-being</w:t>
      </w:r>
    </w:p>
    <w:p w14:paraId="4F6C4A4B" w14:textId="77777777" w:rsidR="0045732F" w:rsidRPr="00364628" w:rsidRDefault="0045732F" w:rsidP="0045732F">
      <w:pPr>
        <w:widowControl w:val="0"/>
        <w:autoSpaceDE w:val="0"/>
        <w:autoSpaceDN w:val="0"/>
        <w:adjustRightInd w:val="0"/>
        <w:rPr>
          <w:rFonts w:cs="Times"/>
          <w:color w:val="262626"/>
          <w:sz w:val="28"/>
          <w:szCs w:val="28"/>
        </w:rPr>
      </w:pPr>
    </w:p>
    <w:p w14:paraId="086B030E" w14:textId="77777777" w:rsidR="0045732F" w:rsidRPr="00364628" w:rsidRDefault="0045732F" w:rsidP="0045732F">
      <w:pPr>
        <w:widowControl w:val="0"/>
        <w:autoSpaceDE w:val="0"/>
        <w:autoSpaceDN w:val="0"/>
        <w:adjustRightInd w:val="0"/>
        <w:rPr>
          <w:rFonts w:cs="Times"/>
          <w:color w:val="262626"/>
          <w:sz w:val="28"/>
          <w:szCs w:val="28"/>
        </w:rPr>
      </w:pPr>
    </w:p>
    <w:p w14:paraId="0C60E178" w14:textId="77777777" w:rsidR="0045732F" w:rsidRPr="000D29E7" w:rsidRDefault="0045732F" w:rsidP="0045732F">
      <w:pPr>
        <w:widowControl w:val="0"/>
        <w:autoSpaceDE w:val="0"/>
        <w:autoSpaceDN w:val="0"/>
        <w:adjustRightInd w:val="0"/>
        <w:rPr>
          <w:rFonts w:cs="Times"/>
          <w:color w:val="262626"/>
          <w:sz w:val="28"/>
          <w:szCs w:val="28"/>
          <w:u w:val="single"/>
        </w:rPr>
      </w:pPr>
      <w:r w:rsidRPr="000D29E7">
        <w:rPr>
          <w:rFonts w:cs="Times"/>
          <w:color w:val="262626"/>
          <w:sz w:val="28"/>
          <w:szCs w:val="28"/>
          <w:u w:val="single"/>
        </w:rPr>
        <w:t>#COMMIT Program</w:t>
      </w:r>
    </w:p>
    <w:p w14:paraId="393167D0" w14:textId="6EA5610B" w:rsidR="0045732F" w:rsidRPr="00364628" w:rsidRDefault="0045732F" w:rsidP="00364628">
      <w:pPr>
        <w:widowControl w:val="0"/>
        <w:autoSpaceDE w:val="0"/>
        <w:autoSpaceDN w:val="0"/>
        <w:adjustRightInd w:val="0"/>
        <w:rPr>
          <w:rFonts w:cs="Times"/>
          <w:color w:val="262626"/>
          <w:sz w:val="28"/>
          <w:szCs w:val="28"/>
        </w:rPr>
      </w:pPr>
      <w:r w:rsidRPr="00364628">
        <w:rPr>
          <w:rFonts w:cs="Times"/>
          <w:color w:val="262626"/>
          <w:sz w:val="28"/>
          <w:szCs w:val="28"/>
        </w:rPr>
        <w:t>COMMIT to be fit by joining this innovative program designed to give you the motivation you need to achieve your fitness goals.</w:t>
      </w:r>
    </w:p>
    <w:p w14:paraId="376858CD" w14:textId="460F75E1" w:rsidR="0045732F" w:rsidRPr="00364628" w:rsidRDefault="00364628" w:rsidP="0045732F">
      <w:pPr>
        <w:widowControl w:val="0"/>
        <w:autoSpaceDE w:val="0"/>
        <w:autoSpaceDN w:val="0"/>
        <w:adjustRightInd w:val="0"/>
        <w:rPr>
          <w:rFonts w:cs="Times"/>
          <w:color w:val="262626"/>
          <w:sz w:val="28"/>
          <w:szCs w:val="28"/>
        </w:rPr>
      </w:pPr>
      <w:r w:rsidRPr="00364628">
        <w:rPr>
          <w:rFonts w:cs="Times"/>
          <w:color w:val="262626"/>
          <w:sz w:val="28"/>
          <w:szCs w:val="28"/>
        </w:rPr>
        <w:t>#COMMIT Program details:</w:t>
      </w:r>
    </w:p>
    <w:p w14:paraId="392379D4" w14:textId="45D7ECC4" w:rsidR="0045732F" w:rsidRPr="00364628" w:rsidRDefault="0045732F" w:rsidP="00364628">
      <w:pPr>
        <w:pStyle w:val="ListParagraph"/>
        <w:widowControl w:val="0"/>
        <w:numPr>
          <w:ilvl w:val="0"/>
          <w:numId w:val="16"/>
        </w:numPr>
        <w:tabs>
          <w:tab w:val="left" w:pos="220"/>
          <w:tab w:val="left" w:pos="720"/>
        </w:tabs>
        <w:autoSpaceDE w:val="0"/>
        <w:autoSpaceDN w:val="0"/>
        <w:adjustRightInd w:val="0"/>
        <w:rPr>
          <w:rFonts w:cs="Times"/>
          <w:color w:val="262626"/>
          <w:sz w:val="28"/>
          <w:szCs w:val="28"/>
        </w:rPr>
      </w:pPr>
      <w:r w:rsidRPr="00364628">
        <w:rPr>
          <w:rFonts w:cs="Times"/>
          <w:color w:val="262626"/>
          <w:sz w:val="28"/>
          <w:szCs w:val="28"/>
        </w:rPr>
        <w:t>8-Week program designed to fit your personal fitness-related goals.</w:t>
      </w:r>
    </w:p>
    <w:p w14:paraId="21058D30" w14:textId="751EA96F" w:rsidR="0045732F" w:rsidRPr="00364628" w:rsidRDefault="0045732F" w:rsidP="00364628">
      <w:pPr>
        <w:pStyle w:val="ListParagraph"/>
        <w:widowControl w:val="0"/>
        <w:numPr>
          <w:ilvl w:val="0"/>
          <w:numId w:val="16"/>
        </w:numPr>
        <w:tabs>
          <w:tab w:val="left" w:pos="220"/>
          <w:tab w:val="left" w:pos="720"/>
        </w:tabs>
        <w:autoSpaceDE w:val="0"/>
        <w:autoSpaceDN w:val="0"/>
        <w:adjustRightInd w:val="0"/>
        <w:rPr>
          <w:rFonts w:cs="Times"/>
          <w:color w:val="262626"/>
          <w:sz w:val="28"/>
          <w:szCs w:val="28"/>
        </w:rPr>
      </w:pPr>
      <w:r w:rsidRPr="00364628">
        <w:rPr>
          <w:rFonts w:cs="Times"/>
          <w:color w:val="262626"/>
          <w:sz w:val="28"/>
          <w:szCs w:val="28"/>
        </w:rPr>
        <w:t>Participants will complete two (2) Comprehensive Fitness Appraisals with their Wellness Coach.</w:t>
      </w:r>
    </w:p>
    <w:p w14:paraId="6D0635BD" w14:textId="13D7BAC9" w:rsidR="0045732F" w:rsidRPr="00364628" w:rsidRDefault="0045732F" w:rsidP="00364628">
      <w:pPr>
        <w:pStyle w:val="ListParagraph"/>
        <w:widowControl w:val="0"/>
        <w:numPr>
          <w:ilvl w:val="0"/>
          <w:numId w:val="16"/>
        </w:numPr>
        <w:tabs>
          <w:tab w:val="left" w:pos="220"/>
          <w:tab w:val="left" w:pos="720"/>
        </w:tabs>
        <w:autoSpaceDE w:val="0"/>
        <w:autoSpaceDN w:val="0"/>
        <w:adjustRightInd w:val="0"/>
        <w:rPr>
          <w:rFonts w:cs="Times"/>
          <w:color w:val="262626"/>
          <w:sz w:val="28"/>
          <w:szCs w:val="28"/>
        </w:rPr>
      </w:pPr>
      <w:r w:rsidRPr="00364628">
        <w:rPr>
          <w:rFonts w:cs="Times"/>
          <w:color w:val="262626"/>
          <w:sz w:val="28"/>
          <w:szCs w:val="28"/>
        </w:rPr>
        <w:t>Individualized goal setting, exercise program design, and tracking.</w:t>
      </w:r>
    </w:p>
    <w:p w14:paraId="2248828E" w14:textId="43B5F344" w:rsidR="0045732F" w:rsidRPr="00364628" w:rsidRDefault="0045732F" w:rsidP="00364628">
      <w:pPr>
        <w:pStyle w:val="ListParagraph"/>
        <w:widowControl w:val="0"/>
        <w:numPr>
          <w:ilvl w:val="0"/>
          <w:numId w:val="16"/>
        </w:numPr>
        <w:tabs>
          <w:tab w:val="left" w:pos="220"/>
          <w:tab w:val="left" w:pos="720"/>
        </w:tabs>
        <w:autoSpaceDE w:val="0"/>
        <w:autoSpaceDN w:val="0"/>
        <w:adjustRightInd w:val="0"/>
        <w:rPr>
          <w:rFonts w:cs="Times"/>
          <w:color w:val="262626"/>
          <w:sz w:val="28"/>
          <w:szCs w:val="28"/>
        </w:rPr>
      </w:pPr>
      <w:r w:rsidRPr="00364628">
        <w:rPr>
          <w:rFonts w:cs="Times"/>
          <w:color w:val="262626"/>
          <w:sz w:val="28"/>
          <w:szCs w:val="28"/>
        </w:rPr>
        <w:t xml:space="preserve">Regular communication* with a Wellness Coach, an ACE® Certified Health Coach who specializes in health coaching and behavior </w:t>
      </w:r>
    </w:p>
    <w:p w14:paraId="52C554D5" w14:textId="77777777" w:rsidR="0045732F" w:rsidRPr="00364628" w:rsidRDefault="0045732F" w:rsidP="0045732F">
      <w:pPr>
        <w:widowControl w:val="0"/>
        <w:autoSpaceDE w:val="0"/>
        <w:autoSpaceDN w:val="0"/>
        <w:adjustRightInd w:val="0"/>
        <w:rPr>
          <w:rFonts w:cs="Times"/>
          <w:color w:val="262626"/>
          <w:sz w:val="28"/>
          <w:szCs w:val="28"/>
        </w:rPr>
      </w:pPr>
      <w:r w:rsidRPr="00364628">
        <w:rPr>
          <w:rFonts w:cs="Times"/>
          <w:color w:val="262626"/>
          <w:sz w:val="28"/>
          <w:szCs w:val="28"/>
        </w:rPr>
        <w:t>Rates</w:t>
      </w:r>
    </w:p>
    <w:tbl>
      <w:tblPr>
        <w:tblW w:w="14140" w:type="dxa"/>
        <w:tblInd w:w="-1584" w:type="dxa"/>
        <w:tblBorders>
          <w:top w:val="single" w:sz="8" w:space="0" w:color="EAEAEA"/>
          <w:left w:val="single" w:sz="8" w:space="0" w:color="EAEAEA"/>
          <w:right w:val="single" w:sz="8" w:space="0" w:color="EAEAEA"/>
        </w:tblBorders>
        <w:tblLayout w:type="fixed"/>
        <w:tblLook w:val="0000" w:firstRow="0" w:lastRow="0" w:firstColumn="0" w:lastColumn="0" w:noHBand="0" w:noVBand="0"/>
      </w:tblPr>
      <w:tblGrid>
        <w:gridCol w:w="6900"/>
        <w:gridCol w:w="7240"/>
      </w:tblGrid>
      <w:tr w:rsidR="0045732F" w:rsidRPr="00364628" w14:paraId="78109AF5" w14:textId="77777777" w:rsidTr="0045732F">
        <w:tc>
          <w:tcPr>
            <w:tcW w:w="6900" w:type="dxa"/>
            <w:tcBorders>
              <w:top w:val="single" w:sz="8" w:space="0" w:color="EAEAEA"/>
              <w:bottom w:val="single" w:sz="16" w:space="0" w:color="EAEAEA"/>
              <w:right w:val="single" w:sz="8" w:space="0" w:color="EAEAEA"/>
            </w:tcBorders>
            <w:shd w:val="clear" w:color="auto" w:fill="BE0004"/>
            <w:tcMar>
              <w:top w:w="100" w:type="nil"/>
              <w:left w:w="100" w:type="nil"/>
              <w:bottom w:w="100" w:type="nil"/>
              <w:right w:w="100" w:type="nil"/>
            </w:tcMar>
            <w:vAlign w:val="center"/>
          </w:tcPr>
          <w:p w14:paraId="775441A6" w14:textId="77777777" w:rsidR="0045732F" w:rsidRPr="00364628" w:rsidRDefault="0045732F" w:rsidP="0045732F">
            <w:pPr>
              <w:widowControl w:val="0"/>
              <w:autoSpaceDE w:val="0"/>
              <w:autoSpaceDN w:val="0"/>
              <w:adjustRightInd w:val="0"/>
              <w:rPr>
                <w:rFonts w:cs="Times"/>
                <w:color w:val="FFFFFF"/>
                <w:sz w:val="28"/>
                <w:szCs w:val="28"/>
              </w:rPr>
            </w:pPr>
            <w:r w:rsidRPr="00364628">
              <w:rPr>
                <w:rFonts w:cs="Times"/>
                <w:color w:val="FFFFFF"/>
                <w:sz w:val="28"/>
                <w:szCs w:val="28"/>
              </w:rPr>
              <w:t>Student</w:t>
            </w:r>
          </w:p>
        </w:tc>
        <w:tc>
          <w:tcPr>
            <w:tcW w:w="7240" w:type="dxa"/>
            <w:tcBorders>
              <w:top w:val="single" w:sz="8" w:space="0" w:color="EAEAEA"/>
              <w:left w:val="single" w:sz="8" w:space="0" w:color="EAEAEA"/>
              <w:bottom w:val="single" w:sz="16" w:space="0" w:color="EAEAEA"/>
            </w:tcBorders>
            <w:shd w:val="clear" w:color="auto" w:fill="BE0004"/>
            <w:tcMar>
              <w:top w:w="100" w:type="nil"/>
              <w:left w:w="100" w:type="nil"/>
              <w:bottom w:w="100" w:type="nil"/>
              <w:right w:w="100" w:type="nil"/>
            </w:tcMar>
            <w:vAlign w:val="center"/>
          </w:tcPr>
          <w:p w14:paraId="76676813" w14:textId="77777777" w:rsidR="0045732F" w:rsidRPr="00364628" w:rsidRDefault="0045732F" w:rsidP="0045732F">
            <w:pPr>
              <w:widowControl w:val="0"/>
              <w:autoSpaceDE w:val="0"/>
              <w:autoSpaceDN w:val="0"/>
              <w:adjustRightInd w:val="0"/>
              <w:rPr>
                <w:rFonts w:cs="Times"/>
                <w:color w:val="FFFFFF"/>
                <w:sz w:val="28"/>
                <w:szCs w:val="28"/>
              </w:rPr>
            </w:pPr>
            <w:r w:rsidRPr="00364628">
              <w:rPr>
                <w:rFonts w:cs="Times"/>
                <w:color w:val="FFFFFF"/>
                <w:sz w:val="28"/>
                <w:szCs w:val="28"/>
              </w:rPr>
              <w:t>Member</w:t>
            </w:r>
          </w:p>
        </w:tc>
      </w:tr>
      <w:tr w:rsidR="0045732F" w:rsidRPr="00364628" w14:paraId="19761244" w14:textId="77777777" w:rsidTr="0045732F">
        <w:tblPrEx>
          <w:tblBorders>
            <w:top w:val="none" w:sz="0" w:space="0" w:color="auto"/>
            <w:bottom w:val="single" w:sz="8" w:space="0" w:color="D5D5D5"/>
          </w:tblBorders>
        </w:tblPrEx>
        <w:tc>
          <w:tcPr>
            <w:tcW w:w="6900" w:type="dxa"/>
            <w:tcBorders>
              <w:top w:val="single" w:sz="8" w:space="0" w:color="EAEAEA"/>
              <w:bottom w:val="single" w:sz="8" w:space="0" w:color="EAEAEA"/>
              <w:right w:val="single" w:sz="8" w:space="0" w:color="EAEAEA"/>
            </w:tcBorders>
            <w:shd w:val="clear" w:color="auto" w:fill="EAEAEA"/>
            <w:tcMar>
              <w:top w:w="100" w:type="nil"/>
              <w:left w:w="100" w:type="nil"/>
              <w:bottom w:w="100" w:type="nil"/>
              <w:right w:w="100" w:type="nil"/>
            </w:tcMar>
            <w:vAlign w:val="center"/>
          </w:tcPr>
          <w:p w14:paraId="3015A529" w14:textId="77777777" w:rsidR="0045732F" w:rsidRPr="00364628" w:rsidRDefault="0045732F" w:rsidP="0045732F">
            <w:pPr>
              <w:widowControl w:val="0"/>
              <w:autoSpaceDE w:val="0"/>
              <w:autoSpaceDN w:val="0"/>
              <w:adjustRightInd w:val="0"/>
              <w:rPr>
                <w:rFonts w:cs="Times"/>
                <w:color w:val="262626"/>
                <w:sz w:val="28"/>
                <w:szCs w:val="28"/>
              </w:rPr>
            </w:pPr>
            <w:r w:rsidRPr="00364628">
              <w:rPr>
                <w:rFonts w:cs="Times"/>
                <w:color w:val="262626"/>
                <w:sz w:val="28"/>
                <w:szCs w:val="28"/>
              </w:rPr>
              <w:t>$60</w:t>
            </w:r>
          </w:p>
        </w:tc>
        <w:tc>
          <w:tcPr>
            <w:tcW w:w="7240" w:type="dxa"/>
            <w:tcBorders>
              <w:top w:val="single" w:sz="8" w:space="0" w:color="EAEAEA"/>
              <w:left w:val="single" w:sz="8" w:space="0" w:color="EAEAEA"/>
              <w:bottom w:val="single" w:sz="8" w:space="0" w:color="EAEAEA"/>
            </w:tcBorders>
            <w:shd w:val="clear" w:color="auto" w:fill="EAEAEA"/>
            <w:tcMar>
              <w:top w:w="100" w:type="nil"/>
              <w:left w:w="100" w:type="nil"/>
              <w:bottom w:w="100" w:type="nil"/>
              <w:right w:w="100" w:type="nil"/>
            </w:tcMar>
            <w:vAlign w:val="center"/>
          </w:tcPr>
          <w:p w14:paraId="496DEEFC" w14:textId="77777777" w:rsidR="0045732F" w:rsidRPr="00364628" w:rsidRDefault="0045732F" w:rsidP="0045732F">
            <w:pPr>
              <w:widowControl w:val="0"/>
              <w:autoSpaceDE w:val="0"/>
              <w:autoSpaceDN w:val="0"/>
              <w:adjustRightInd w:val="0"/>
              <w:rPr>
                <w:rFonts w:cs="Times"/>
                <w:color w:val="262626"/>
                <w:sz w:val="28"/>
                <w:szCs w:val="28"/>
              </w:rPr>
            </w:pPr>
            <w:r w:rsidRPr="00364628">
              <w:rPr>
                <w:rFonts w:cs="Times"/>
                <w:color w:val="262626"/>
                <w:sz w:val="28"/>
                <w:szCs w:val="28"/>
              </w:rPr>
              <w:t>$75</w:t>
            </w:r>
          </w:p>
        </w:tc>
      </w:tr>
    </w:tbl>
    <w:p w14:paraId="61A77093" w14:textId="77777777" w:rsidR="0045732F" w:rsidRPr="00364628" w:rsidRDefault="0045732F" w:rsidP="0045732F">
      <w:pPr>
        <w:widowControl w:val="0"/>
        <w:autoSpaceDE w:val="0"/>
        <w:autoSpaceDN w:val="0"/>
        <w:adjustRightInd w:val="0"/>
        <w:rPr>
          <w:rFonts w:cs="Times"/>
          <w:color w:val="262626"/>
          <w:sz w:val="28"/>
          <w:szCs w:val="28"/>
        </w:rPr>
      </w:pPr>
    </w:p>
    <w:p w14:paraId="6DFA590F" w14:textId="77777777" w:rsidR="0045732F" w:rsidRPr="00364628" w:rsidRDefault="0045732F" w:rsidP="0045732F">
      <w:pPr>
        <w:widowControl w:val="0"/>
        <w:autoSpaceDE w:val="0"/>
        <w:autoSpaceDN w:val="0"/>
        <w:adjustRightInd w:val="0"/>
        <w:rPr>
          <w:rFonts w:cs="Times"/>
          <w:color w:val="262626"/>
          <w:sz w:val="28"/>
          <w:szCs w:val="28"/>
        </w:rPr>
      </w:pPr>
    </w:p>
    <w:p w14:paraId="38378FEF" w14:textId="77777777" w:rsidR="0045732F" w:rsidRPr="00364628" w:rsidRDefault="0045732F" w:rsidP="0045732F">
      <w:pPr>
        <w:widowControl w:val="0"/>
        <w:autoSpaceDE w:val="0"/>
        <w:autoSpaceDN w:val="0"/>
        <w:adjustRightInd w:val="0"/>
        <w:rPr>
          <w:rFonts w:cs="Times"/>
          <w:color w:val="262626"/>
          <w:sz w:val="28"/>
          <w:szCs w:val="28"/>
        </w:rPr>
      </w:pPr>
    </w:p>
    <w:p w14:paraId="46999B91" w14:textId="77777777" w:rsidR="0045732F" w:rsidRPr="00364628" w:rsidRDefault="0045732F" w:rsidP="0045732F">
      <w:pPr>
        <w:widowControl w:val="0"/>
        <w:autoSpaceDE w:val="0"/>
        <w:autoSpaceDN w:val="0"/>
        <w:adjustRightInd w:val="0"/>
        <w:rPr>
          <w:rFonts w:cs="Times"/>
          <w:color w:val="262626"/>
          <w:sz w:val="28"/>
          <w:szCs w:val="28"/>
        </w:rPr>
      </w:pPr>
      <w:r w:rsidRPr="00364628">
        <w:rPr>
          <w:rFonts w:cs="Times"/>
          <w:color w:val="262626"/>
          <w:sz w:val="28"/>
          <w:szCs w:val="28"/>
        </w:rPr>
        <w:t>The Happiness Project</w:t>
      </w:r>
    </w:p>
    <w:p w14:paraId="0DF1D80E" w14:textId="77777777" w:rsidR="0045732F" w:rsidRPr="00364628" w:rsidRDefault="0045732F" w:rsidP="0045732F">
      <w:pPr>
        <w:widowControl w:val="0"/>
        <w:autoSpaceDE w:val="0"/>
        <w:autoSpaceDN w:val="0"/>
        <w:adjustRightInd w:val="0"/>
        <w:rPr>
          <w:rFonts w:cs="Times"/>
          <w:color w:val="262626"/>
          <w:sz w:val="28"/>
          <w:szCs w:val="28"/>
        </w:rPr>
      </w:pPr>
      <w:r w:rsidRPr="00364628">
        <w:rPr>
          <w:rFonts w:cs="Times"/>
          <w:color w:val="262626"/>
          <w:sz w:val="28"/>
          <w:szCs w:val="28"/>
        </w:rPr>
        <w:t>Join the movement to become happier!</w:t>
      </w:r>
    </w:p>
    <w:p w14:paraId="11FA446A" w14:textId="77777777" w:rsidR="0045732F" w:rsidRPr="00364628" w:rsidRDefault="0045732F" w:rsidP="0045732F">
      <w:pPr>
        <w:jc w:val="center"/>
        <w:rPr>
          <w:rFonts w:cs="Times"/>
          <w:color w:val="262626"/>
          <w:sz w:val="28"/>
          <w:szCs w:val="28"/>
        </w:rPr>
      </w:pPr>
      <w:r w:rsidRPr="00364628">
        <w:rPr>
          <w:rFonts w:cs="Times"/>
          <w:color w:val="262626"/>
          <w:sz w:val="28"/>
          <w:szCs w:val="28"/>
        </w:rPr>
        <w:t>The Happiness Project offers three weekly sessions with personalized activities to help individuals learn proven methods to increase their happiness. Each small group session is fun, interactive and led by a Certified Wellness Coach that empowers participants to incorporate happiness strategies into their everyday lives.</w:t>
      </w:r>
    </w:p>
    <w:p w14:paraId="491F5A3E" w14:textId="77777777" w:rsidR="0045732F" w:rsidRPr="00364628" w:rsidRDefault="0045732F" w:rsidP="0045732F">
      <w:pPr>
        <w:jc w:val="center"/>
        <w:rPr>
          <w:rFonts w:cs="Times"/>
          <w:color w:val="262626"/>
          <w:sz w:val="28"/>
          <w:szCs w:val="28"/>
        </w:rPr>
      </w:pPr>
    </w:p>
    <w:p w14:paraId="52D5DE27" w14:textId="77777777" w:rsidR="0045732F" w:rsidRPr="00364628" w:rsidRDefault="0045732F" w:rsidP="0045732F">
      <w:pPr>
        <w:jc w:val="center"/>
        <w:rPr>
          <w:rFonts w:cs="Times"/>
          <w:color w:val="262626"/>
          <w:sz w:val="28"/>
          <w:szCs w:val="28"/>
        </w:rPr>
      </w:pPr>
    </w:p>
    <w:p w14:paraId="71B87201" w14:textId="77777777" w:rsidR="0045732F" w:rsidRPr="00364628" w:rsidRDefault="0045732F" w:rsidP="0045732F">
      <w:pPr>
        <w:jc w:val="center"/>
        <w:rPr>
          <w:rFonts w:cs="Times"/>
          <w:b/>
          <w:color w:val="262626"/>
          <w:sz w:val="28"/>
          <w:szCs w:val="28"/>
          <w:u w:val="single"/>
        </w:rPr>
      </w:pPr>
      <w:r w:rsidRPr="00364628">
        <w:rPr>
          <w:rFonts w:cs="Times"/>
          <w:b/>
          <w:color w:val="262626"/>
          <w:sz w:val="28"/>
          <w:szCs w:val="28"/>
          <w:u w:val="single"/>
        </w:rPr>
        <w:t>Wellness Outreach:</w:t>
      </w:r>
    </w:p>
    <w:p w14:paraId="4BFA8986" w14:textId="77777777" w:rsidR="0045732F" w:rsidRPr="00364628" w:rsidRDefault="0045732F" w:rsidP="0045732F">
      <w:pPr>
        <w:widowControl w:val="0"/>
        <w:autoSpaceDE w:val="0"/>
        <w:autoSpaceDN w:val="0"/>
        <w:adjustRightInd w:val="0"/>
        <w:rPr>
          <w:rFonts w:cs="Times"/>
          <w:color w:val="262626"/>
          <w:sz w:val="28"/>
          <w:szCs w:val="28"/>
        </w:rPr>
      </w:pPr>
      <w:r w:rsidRPr="00364628">
        <w:rPr>
          <w:rFonts w:cs="Times"/>
          <w:color w:val="262626"/>
          <w:sz w:val="28"/>
          <w:szCs w:val="28"/>
        </w:rPr>
        <w:t>Outreach programming on a variety of fitness and wellness topics is available to student groups, NC State departments, and Centennial Campus Affiliates.</w:t>
      </w:r>
    </w:p>
    <w:p w14:paraId="657AA894" w14:textId="77777777" w:rsidR="0045732F" w:rsidRPr="00364628" w:rsidRDefault="0045732F" w:rsidP="0045732F">
      <w:pPr>
        <w:widowControl w:val="0"/>
        <w:autoSpaceDE w:val="0"/>
        <w:autoSpaceDN w:val="0"/>
        <w:adjustRightInd w:val="0"/>
        <w:rPr>
          <w:rFonts w:cs="Times"/>
          <w:color w:val="262626"/>
          <w:sz w:val="28"/>
          <w:szCs w:val="28"/>
        </w:rPr>
      </w:pPr>
    </w:p>
    <w:p w14:paraId="2DA219DF" w14:textId="77777777" w:rsidR="0045732F" w:rsidRPr="00364628" w:rsidRDefault="0045732F" w:rsidP="0045732F">
      <w:pPr>
        <w:widowControl w:val="0"/>
        <w:autoSpaceDE w:val="0"/>
        <w:autoSpaceDN w:val="0"/>
        <w:adjustRightInd w:val="0"/>
        <w:rPr>
          <w:rFonts w:cs="Times"/>
          <w:color w:val="262626"/>
          <w:sz w:val="28"/>
          <w:szCs w:val="28"/>
        </w:rPr>
      </w:pPr>
      <w:r w:rsidRPr="00364628">
        <w:rPr>
          <w:rFonts w:cs="Times"/>
          <w:color w:val="262626"/>
          <w:sz w:val="28"/>
          <w:szCs w:val="28"/>
        </w:rPr>
        <w:t>Wellness Workshops</w:t>
      </w:r>
    </w:p>
    <w:p w14:paraId="3EC74D43" w14:textId="77777777" w:rsidR="0045732F" w:rsidRPr="00364628" w:rsidRDefault="0045732F" w:rsidP="0045732F">
      <w:pPr>
        <w:widowControl w:val="0"/>
        <w:autoSpaceDE w:val="0"/>
        <w:autoSpaceDN w:val="0"/>
        <w:adjustRightInd w:val="0"/>
        <w:rPr>
          <w:rFonts w:cs="Times"/>
          <w:color w:val="262626"/>
          <w:sz w:val="28"/>
          <w:szCs w:val="28"/>
        </w:rPr>
      </w:pPr>
      <w:r w:rsidRPr="00364628">
        <w:rPr>
          <w:rFonts w:cs="Times"/>
          <w:color w:val="262626"/>
          <w:sz w:val="28"/>
          <w:szCs w:val="28"/>
        </w:rPr>
        <w:t>A wellness workshop is a convenient educational opportunity offered in prime campus locations that provide easy access to health screenings and information about the latest trends in wellness and fitness. Whether it’s a body composition screening, or a presentation on how to avoid the freshman 15, these sessions aim to give you the knowledge you need to live a healthy lifestyle.</w:t>
      </w:r>
    </w:p>
    <w:p w14:paraId="7EEBE797" w14:textId="77777777" w:rsidR="0045732F" w:rsidRPr="00364628" w:rsidRDefault="0045732F" w:rsidP="0045732F">
      <w:pPr>
        <w:widowControl w:val="0"/>
        <w:autoSpaceDE w:val="0"/>
        <w:autoSpaceDN w:val="0"/>
        <w:adjustRightInd w:val="0"/>
        <w:rPr>
          <w:rFonts w:cs="Times"/>
          <w:color w:val="262626"/>
          <w:sz w:val="28"/>
          <w:szCs w:val="28"/>
        </w:rPr>
      </w:pPr>
      <w:r w:rsidRPr="00364628">
        <w:rPr>
          <w:rFonts w:cs="Times"/>
          <w:color w:val="262626"/>
          <w:sz w:val="28"/>
          <w:szCs w:val="28"/>
        </w:rPr>
        <w:t>Upcoming Wellness Workshops</w:t>
      </w:r>
    </w:p>
    <w:tbl>
      <w:tblPr>
        <w:tblW w:w="0" w:type="auto"/>
        <w:tblBorders>
          <w:top w:val="single" w:sz="8" w:space="0" w:color="EAEAEA"/>
          <w:left w:val="single" w:sz="8" w:space="0" w:color="EAEAEA"/>
          <w:right w:val="single" w:sz="8" w:space="0" w:color="EAEAEA"/>
        </w:tblBorders>
        <w:tblLayout w:type="fixed"/>
        <w:tblLook w:val="0000" w:firstRow="0" w:lastRow="0" w:firstColumn="0" w:lastColumn="0" w:noHBand="0" w:noVBand="0"/>
      </w:tblPr>
      <w:tblGrid>
        <w:gridCol w:w="3060"/>
        <w:gridCol w:w="2160"/>
        <w:gridCol w:w="3980"/>
        <w:gridCol w:w="5540"/>
      </w:tblGrid>
      <w:tr w:rsidR="005B4824" w14:paraId="0674EB0B" w14:textId="77777777">
        <w:tblPrEx>
          <w:tblCellMar>
            <w:top w:w="0" w:type="dxa"/>
            <w:bottom w:w="0" w:type="dxa"/>
          </w:tblCellMar>
        </w:tblPrEx>
        <w:tc>
          <w:tcPr>
            <w:tcW w:w="3060" w:type="dxa"/>
            <w:tcBorders>
              <w:top w:val="single" w:sz="8" w:space="0" w:color="EAEAEA"/>
              <w:bottom w:val="single" w:sz="16" w:space="0" w:color="EAEAEA"/>
              <w:right w:val="single" w:sz="8" w:space="0" w:color="EAEAEA"/>
            </w:tcBorders>
            <w:shd w:val="clear" w:color="auto" w:fill="BE0004"/>
            <w:tcMar>
              <w:top w:w="100" w:type="nil"/>
              <w:left w:w="100" w:type="nil"/>
              <w:bottom w:w="100" w:type="nil"/>
              <w:right w:w="100" w:type="nil"/>
            </w:tcMar>
            <w:vAlign w:val="center"/>
          </w:tcPr>
          <w:p w14:paraId="1B53B77B" w14:textId="77777777" w:rsidR="005B4824" w:rsidRDefault="005B4824">
            <w:pPr>
              <w:widowControl w:val="0"/>
              <w:autoSpaceDE w:val="0"/>
              <w:autoSpaceDN w:val="0"/>
              <w:adjustRightInd w:val="0"/>
              <w:rPr>
                <w:rFonts w:ascii="Times" w:hAnsi="Times" w:cs="Times"/>
                <w:color w:val="FFFFFF"/>
                <w:sz w:val="28"/>
                <w:szCs w:val="28"/>
              </w:rPr>
            </w:pPr>
            <w:r>
              <w:rPr>
                <w:rFonts w:ascii="Times" w:hAnsi="Times" w:cs="Times"/>
                <w:color w:val="FFFFFF"/>
                <w:sz w:val="28"/>
                <w:szCs w:val="28"/>
              </w:rPr>
              <w:t>Day</w:t>
            </w:r>
          </w:p>
        </w:tc>
        <w:tc>
          <w:tcPr>
            <w:tcW w:w="2160" w:type="dxa"/>
            <w:tcBorders>
              <w:top w:val="single" w:sz="8" w:space="0" w:color="EAEAEA"/>
              <w:left w:val="single" w:sz="8" w:space="0" w:color="EAEAEA"/>
              <w:bottom w:val="single" w:sz="16" w:space="0" w:color="EAEAEA"/>
              <w:right w:val="single" w:sz="8" w:space="0" w:color="EAEAEA"/>
            </w:tcBorders>
            <w:shd w:val="clear" w:color="auto" w:fill="BE0004"/>
            <w:tcMar>
              <w:top w:w="100" w:type="nil"/>
              <w:left w:w="100" w:type="nil"/>
              <w:bottom w:w="100" w:type="nil"/>
              <w:right w:w="100" w:type="nil"/>
            </w:tcMar>
            <w:vAlign w:val="center"/>
          </w:tcPr>
          <w:p w14:paraId="75B2A540" w14:textId="77777777" w:rsidR="005B4824" w:rsidRDefault="005B4824">
            <w:pPr>
              <w:widowControl w:val="0"/>
              <w:autoSpaceDE w:val="0"/>
              <w:autoSpaceDN w:val="0"/>
              <w:adjustRightInd w:val="0"/>
              <w:rPr>
                <w:rFonts w:ascii="Times" w:hAnsi="Times" w:cs="Times"/>
                <w:color w:val="FFFFFF"/>
                <w:sz w:val="28"/>
                <w:szCs w:val="28"/>
              </w:rPr>
            </w:pPr>
            <w:r>
              <w:rPr>
                <w:rFonts w:ascii="Times" w:hAnsi="Times" w:cs="Times"/>
                <w:color w:val="FFFFFF"/>
                <w:sz w:val="28"/>
                <w:szCs w:val="28"/>
              </w:rPr>
              <w:t>Time</w:t>
            </w:r>
          </w:p>
        </w:tc>
        <w:tc>
          <w:tcPr>
            <w:tcW w:w="3980" w:type="dxa"/>
            <w:tcBorders>
              <w:top w:val="single" w:sz="8" w:space="0" w:color="EAEAEA"/>
              <w:left w:val="single" w:sz="8" w:space="0" w:color="EAEAEA"/>
              <w:bottom w:val="single" w:sz="16" w:space="0" w:color="EAEAEA"/>
              <w:right w:val="single" w:sz="8" w:space="0" w:color="EAEAEA"/>
            </w:tcBorders>
            <w:shd w:val="clear" w:color="auto" w:fill="BE0004"/>
            <w:tcMar>
              <w:top w:w="100" w:type="nil"/>
              <w:left w:w="100" w:type="nil"/>
              <w:bottom w:w="100" w:type="nil"/>
              <w:right w:w="100" w:type="nil"/>
            </w:tcMar>
            <w:vAlign w:val="center"/>
          </w:tcPr>
          <w:p w14:paraId="617A7199" w14:textId="77777777" w:rsidR="005B4824" w:rsidRDefault="005B4824">
            <w:pPr>
              <w:widowControl w:val="0"/>
              <w:autoSpaceDE w:val="0"/>
              <w:autoSpaceDN w:val="0"/>
              <w:adjustRightInd w:val="0"/>
              <w:rPr>
                <w:rFonts w:ascii="Times" w:hAnsi="Times" w:cs="Times"/>
                <w:color w:val="FFFFFF"/>
                <w:sz w:val="28"/>
                <w:szCs w:val="28"/>
              </w:rPr>
            </w:pPr>
            <w:r>
              <w:rPr>
                <w:rFonts w:ascii="Times" w:hAnsi="Times" w:cs="Times"/>
                <w:color w:val="FFFFFF"/>
                <w:sz w:val="28"/>
                <w:szCs w:val="28"/>
              </w:rPr>
              <w:t>Topic</w:t>
            </w:r>
          </w:p>
        </w:tc>
        <w:tc>
          <w:tcPr>
            <w:tcW w:w="5540" w:type="dxa"/>
            <w:tcBorders>
              <w:top w:val="single" w:sz="8" w:space="0" w:color="EAEAEA"/>
              <w:left w:val="single" w:sz="8" w:space="0" w:color="EAEAEA"/>
              <w:bottom w:val="single" w:sz="16" w:space="0" w:color="EAEAEA"/>
            </w:tcBorders>
            <w:shd w:val="clear" w:color="auto" w:fill="BE0004"/>
            <w:tcMar>
              <w:top w:w="100" w:type="nil"/>
              <w:left w:w="100" w:type="nil"/>
              <w:bottom w:w="100" w:type="nil"/>
              <w:right w:w="100" w:type="nil"/>
            </w:tcMar>
            <w:vAlign w:val="center"/>
          </w:tcPr>
          <w:p w14:paraId="3164E368" w14:textId="77777777" w:rsidR="005B4824" w:rsidRDefault="005B4824">
            <w:pPr>
              <w:widowControl w:val="0"/>
              <w:autoSpaceDE w:val="0"/>
              <w:autoSpaceDN w:val="0"/>
              <w:adjustRightInd w:val="0"/>
              <w:rPr>
                <w:rFonts w:ascii="Times" w:hAnsi="Times" w:cs="Times"/>
                <w:color w:val="FFFFFF"/>
                <w:sz w:val="28"/>
                <w:szCs w:val="28"/>
              </w:rPr>
            </w:pPr>
            <w:r>
              <w:rPr>
                <w:rFonts w:ascii="Times" w:hAnsi="Times" w:cs="Times"/>
                <w:color w:val="FFFFFF"/>
                <w:sz w:val="28"/>
                <w:szCs w:val="28"/>
              </w:rPr>
              <w:t>Location</w:t>
            </w:r>
          </w:p>
        </w:tc>
      </w:tr>
      <w:tr w:rsidR="005B4824" w14:paraId="7F95A5AE" w14:textId="77777777">
        <w:tblPrEx>
          <w:tblBorders>
            <w:top w:val="none" w:sz="0" w:space="0" w:color="auto"/>
          </w:tblBorders>
          <w:tblCellMar>
            <w:top w:w="0" w:type="dxa"/>
            <w:bottom w:w="0" w:type="dxa"/>
          </w:tblCellMar>
        </w:tblPrEx>
        <w:tc>
          <w:tcPr>
            <w:tcW w:w="3060" w:type="dxa"/>
            <w:tcBorders>
              <w:top w:val="single" w:sz="8" w:space="0" w:color="EAEAEA"/>
              <w:bottom w:val="single" w:sz="8" w:space="0" w:color="EAEAEA"/>
              <w:right w:val="single" w:sz="8" w:space="0" w:color="EAEAEA"/>
            </w:tcBorders>
            <w:shd w:val="clear" w:color="auto" w:fill="EAEAEA"/>
            <w:tcMar>
              <w:top w:w="100" w:type="nil"/>
              <w:left w:w="100" w:type="nil"/>
              <w:bottom w:w="100" w:type="nil"/>
              <w:right w:w="100" w:type="nil"/>
            </w:tcMar>
            <w:vAlign w:val="center"/>
          </w:tcPr>
          <w:p w14:paraId="4E69CBCE" w14:textId="77777777" w:rsidR="005B4824" w:rsidRDefault="005B4824">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Tuesday, January 24</w:t>
            </w:r>
          </w:p>
        </w:tc>
        <w:tc>
          <w:tcPr>
            <w:tcW w:w="2160" w:type="dxa"/>
            <w:tcBorders>
              <w:top w:val="single" w:sz="8" w:space="0" w:color="EAEAEA"/>
              <w:left w:val="single" w:sz="8" w:space="0" w:color="EAEAEA"/>
              <w:bottom w:val="single" w:sz="8" w:space="0" w:color="EAEAEA"/>
              <w:right w:val="single" w:sz="8" w:space="0" w:color="EAEAEA"/>
            </w:tcBorders>
            <w:shd w:val="clear" w:color="auto" w:fill="EAEAEA"/>
            <w:tcMar>
              <w:top w:w="100" w:type="nil"/>
              <w:left w:w="100" w:type="nil"/>
              <w:bottom w:w="100" w:type="nil"/>
              <w:right w:w="100" w:type="nil"/>
            </w:tcMar>
            <w:vAlign w:val="center"/>
          </w:tcPr>
          <w:p w14:paraId="4BBC6A43" w14:textId="77777777" w:rsidR="005B4824" w:rsidRDefault="005B4824">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5:30 – 7:00 P.M.</w:t>
            </w:r>
          </w:p>
        </w:tc>
        <w:tc>
          <w:tcPr>
            <w:tcW w:w="3980" w:type="dxa"/>
            <w:tcBorders>
              <w:top w:val="single" w:sz="8" w:space="0" w:color="EAEAEA"/>
              <w:left w:val="single" w:sz="8" w:space="0" w:color="EAEAEA"/>
              <w:bottom w:val="single" w:sz="8" w:space="0" w:color="EAEAEA"/>
              <w:right w:val="single" w:sz="8" w:space="0" w:color="EAEAEA"/>
            </w:tcBorders>
            <w:shd w:val="clear" w:color="auto" w:fill="EAEAEA"/>
            <w:tcMar>
              <w:top w:w="100" w:type="nil"/>
              <w:left w:w="100" w:type="nil"/>
              <w:bottom w:w="100" w:type="nil"/>
              <w:right w:w="100" w:type="nil"/>
            </w:tcMar>
            <w:vAlign w:val="center"/>
          </w:tcPr>
          <w:p w14:paraId="164570AC" w14:textId="77777777" w:rsidR="005B4824" w:rsidRDefault="005B4824">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Body Composition Screening</w:t>
            </w:r>
          </w:p>
        </w:tc>
        <w:tc>
          <w:tcPr>
            <w:tcW w:w="5540" w:type="dxa"/>
            <w:tcBorders>
              <w:top w:val="single" w:sz="8" w:space="0" w:color="EAEAEA"/>
              <w:left w:val="single" w:sz="8" w:space="0" w:color="EAEAEA"/>
              <w:bottom w:val="single" w:sz="8" w:space="0" w:color="EAEAEA"/>
            </w:tcBorders>
            <w:shd w:val="clear" w:color="auto" w:fill="EAEAEA"/>
            <w:tcMar>
              <w:top w:w="100" w:type="nil"/>
              <w:left w:w="100" w:type="nil"/>
              <w:bottom w:w="100" w:type="nil"/>
              <w:right w:w="100" w:type="nil"/>
            </w:tcMar>
            <w:vAlign w:val="center"/>
          </w:tcPr>
          <w:p w14:paraId="01003248" w14:textId="77777777" w:rsidR="005B4824" w:rsidRDefault="005B4824">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Carmichael Recreation Center Third Floor</w:t>
            </w:r>
          </w:p>
        </w:tc>
      </w:tr>
      <w:tr w:rsidR="005B4824" w14:paraId="15A491A5" w14:textId="77777777">
        <w:tblPrEx>
          <w:tblBorders>
            <w:top w:val="none" w:sz="0" w:space="0" w:color="auto"/>
          </w:tblBorders>
          <w:tblCellMar>
            <w:top w:w="0" w:type="dxa"/>
            <w:bottom w:w="0" w:type="dxa"/>
          </w:tblCellMar>
        </w:tblPrEx>
        <w:tc>
          <w:tcPr>
            <w:tcW w:w="3060" w:type="dxa"/>
            <w:tcBorders>
              <w:top w:val="single" w:sz="8" w:space="0" w:color="EAEAEA"/>
              <w:bottom w:val="single" w:sz="8" w:space="0" w:color="EAEAEA"/>
              <w:right w:val="single" w:sz="8" w:space="0" w:color="EAEAEA"/>
            </w:tcBorders>
            <w:tcMar>
              <w:top w:w="100" w:type="nil"/>
              <w:left w:w="100" w:type="nil"/>
              <w:bottom w:w="100" w:type="nil"/>
              <w:right w:w="100" w:type="nil"/>
            </w:tcMar>
            <w:vAlign w:val="center"/>
          </w:tcPr>
          <w:p w14:paraId="2B0206E3" w14:textId="77777777" w:rsidR="005B4824" w:rsidRDefault="005B4824">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Thursday, February 16</w:t>
            </w:r>
          </w:p>
        </w:tc>
        <w:tc>
          <w:tcPr>
            <w:tcW w:w="2160" w:type="dxa"/>
            <w:tcBorders>
              <w:top w:val="single" w:sz="8" w:space="0" w:color="EAEAEA"/>
              <w:left w:val="single" w:sz="8" w:space="0" w:color="EAEAEA"/>
              <w:bottom w:val="single" w:sz="8" w:space="0" w:color="EAEAEA"/>
              <w:right w:val="single" w:sz="8" w:space="0" w:color="EAEAEA"/>
            </w:tcBorders>
            <w:tcMar>
              <w:top w:w="100" w:type="nil"/>
              <w:left w:w="100" w:type="nil"/>
              <w:bottom w:w="100" w:type="nil"/>
              <w:right w:w="100" w:type="nil"/>
            </w:tcMar>
            <w:vAlign w:val="center"/>
          </w:tcPr>
          <w:p w14:paraId="07CF0F74" w14:textId="77777777" w:rsidR="005B4824" w:rsidRDefault="005B4824">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5:30 – 7:00 P.M.</w:t>
            </w:r>
          </w:p>
        </w:tc>
        <w:tc>
          <w:tcPr>
            <w:tcW w:w="3980" w:type="dxa"/>
            <w:tcBorders>
              <w:top w:val="single" w:sz="8" w:space="0" w:color="EAEAEA"/>
              <w:left w:val="single" w:sz="8" w:space="0" w:color="EAEAEA"/>
              <w:bottom w:val="single" w:sz="8" w:space="0" w:color="EAEAEA"/>
              <w:right w:val="single" w:sz="8" w:space="0" w:color="EAEAEA"/>
            </w:tcBorders>
            <w:tcMar>
              <w:top w:w="100" w:type="nil"/>
              <w:left w:w="100" w:type="nil"/>
              <w:bottom w:w="100" w:type="nil"/>
              <w:right w:w="100" w:type="nil"/>
            </w:tcMar>
            <w:vAlign w:val="center"/>
          </w:tcPr>
          <w:p w14:paraId="2D909894" w14:textId="77777777" w:rsidR="005B4824" w:rsidRDefault="005B4824">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Body Composition Screening</w:t>
            </w:r>
          </w:p>
        </w:tc>
        <w:tc>
          <w:tcPr>
            <w:tcW w:w="5540" w:type="dxa"/>
            <w:tcBorders>
              <w:top w:val="single" w:sz="8" w:space="0" w:color="EAEAEA"/>
              <w:left w:val="single" w:sz="8" w:space="0" w:color="EAEAEA"/>
              <w:bottom w:val="single" w:sz="8" w:space="0" w:color="EAEAEA"/>
            </w:tcBorders>
            <w:tcMar>
              <w:top w:w="100" w:type="nil"/>
              <w:left w:w="100" w:type="nil"/>
              <w:bottom w:w="100" w:type="nil"/>
              <w:right w:w="100" w:type="nil"/>
            </w:tcMar>
            <w:vAlign w:val="center"/>
          </w:tcPr>
          <w:p w14:paraId="1F3A2B87" w14:textId="77777777" w:rsidR="005B4824" w:rsidRDefault="005B4824">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Carmichael Gym Room 1201</w:t>
            </w:r>
          </w:p>
        </w:tc>
      </w:tr>
      <w:tr w:rsidR="005B4824" w14:paraId="41FF04FD" w14:textId="77777777">
        <w:tblPrEx>
          <w:tblBorders>
            <w:top w:val="none" w:sz="0" w:space="0" w:color="auto"/>
          </w:tblBorders>
          <w:tblCellMar>
            <w:top w:w="0" w:type="dxa"/>
            <w:bottom w:w="0" w:type="dxa"/>
          </w:tblCellMar>
        </w:tblPrEx>
        <w:tc>
          <w:tcPr>
            <w:tcW w:w="3060" w:type="dxa"/>
            <w:tcBorders>
              <w:top w:val="single" w:sz="8" w:space="0" w:color="EAEAEA"/>
              <w:bottom w:val="single" w:sz="8" w:space="0" w:color="EAEAEA"/>
              <w:right w:val="single" w:sz="8" w:space="0" w:color="EAEAEA"/>
            </w:tcBorders>
            <w:shd w:val="clear" w:color="auto" w:fill="EAEAEA"/>
            <w:tcMar>
              <w:top w:w="100" w:type="nil"/>
              <w:left w:w="100" w:type="nil"/>
              <w:bottom w:w="100" w:type="nil"/>
              <w:right w:w="100" w:type="nil"/>
            </w:tcMar>
            <w:vAlign w:val="center"/>
          </w:tcPr>
          <w:p w14:paraId="657411E0" w14:textId="77777777" w:rsidR="005B4824" w:rsidRDefault="005B4824">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Wednesday, March 22</w:t>
            </w:r>
          </w:p>
        </w:tc>
        <w:tc>
          <w:tcPr>
            <w:tcW w:w="2160" w:type="dxa"/>
            <w:tcBorders>
              <w:top w:val="single" w:sz="8" w:space="0" w:color="EAEAEA"/>
              <w:left w:val="single" w:sz="8" w:space="0" w:color="EAEAEA"/>
              <w:bottom w:val="single" w:sz="8" w:space="0" w:color="EAEAEA"/>
              <w:right w:val="single" w:sz="8" w:space="0" w:color="EAEAEA"/>
            </w:tcBorders>
            <w:shd w:val="clear" w:color="auto" w:fill="EAEAEA"/>
            <w:tcMar>
              <w:top w:w="100" w:type="nil"/>
              <w:left w:w="100" w:type="nil"/>
              <w:bottom w:w="100" w:type="nil"/>
              <w:right w:w="100" w:type="nil"/>
            </w:tcMar>
            <w:vAlign w:val="center"/>
          </w:tcPr>
          <w:p w14:paraId="30DE9B4A" w14:textId="77777777" w:rsidR="005B4824" w:rsidRDefault="005B4824">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5:30 – 7:00 P.M.</w:t>
            </w:r>
          </w:p>
        </w:tc>
        <w:tc>
          <w:tcPr>
            <w:tcW w:w="3980" w:type="dxa"/>
            <w:tcBorders>
              <w:top w:val="single" w:sz="8" w:space="0" w:color="EAEAEA"/>
              <w:left w:val="single" w:sz="8" w:space="0" w:color="EAEAEA"/>
              <w:bottom w:val="single" w:sz="8" w:space="0" w:color="EAEAEA"/>
              <w:right w:val="single" w:sz="8" w:space="0" w:color="EAEAEA"/>
            </w:tcBorders>
            <w:shd w:val="clear" w:color="auto" w:fill="EAEAEA"/>
            <w:tcMar>
              <w:top w:w="100" w:type="nil"/>
              <w:left w:w="100" w:type="nil"/>
              <w:bottom w:w="100" w:type="nil"/>
              <w:right w:w="100" w:type="nil"/>
            </w:tcMar>
            <w:vAlign w:val="center"/>
          </w:tcPr>
          <w:p w14:paraId="66F82259" w14:textId="77777777" w:rsidR="005B4824" w:rsidRDefault="005B4824">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Body Composition Screening</w:t>
            </w:r>
          </w:p>
        </w:tc>
        <w:tc>
          <w:tcPr>
            <w:tcW w:w="5540" w:type="dxa"/>
            <w:tcBorders>
              <w:top w:val="single" w:sz="8" w:space="0" w:color="EAEAEA"/>
              <w:left w:val="single" w:sz="8" w:space="0" w:color="EAEAEA"/>
              <w:bottom w:val="single" w:sz="8" w:space="0" w:color="EAEAEA"/>
            </w:tcBorders>
            <w:shd w:val="clear" w:color="auto" w:fill="EAEAEA"/>
            <w:tcMar>
              <w:top w:w="100" w:type="nil"/>
              <w:left w:w="100" w:type="nil"/>
              <w:bottom w:w="100" w:type="nil"/>
              <w:right w:w="100" w:type="nil"/>
            </w:tcMar>
            <w:vAlign w:val="center"/>
          </w:tcPr>
          <w:p w14:paraId="584AA093" w14:textId="77777777" w:rsidR="005B4824" w:rsidRDefault="005B4824">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Carmichael Recreation Center Third Floor</w:t>
            </w:r>
          </w:p>
        </w:tc>
      </w:tr>
      <w:tr w:rsidR="005B4824" w14:paraId="63BD1EC4" w14:textId="77777777">
        <w:tblPrEx>
          <w:tblBorders>
            <w:top w:val="none" w:sz="0" w:space="0" w:color="auto"/>
            <w:bottom w:val="single" w:sz="8" w:space="0" w:color="D5D5D5"/>
          </w:tblBorders>
          <w:tblCellMar>
            <w:top w:w="0" w:type="dxa"/>
            <w:bottom w:w="0" w:type="dxa"/>
          </w:tblCellMar>
        </w:tblPrEx>
        <w:tc>
          <w:tcPr>
            <w:tcW w:w="3060" w:type="dxa"/>
            <w:tcBorders>
              <w:top w:val="single" w:sz="8" w:space="0" w:color="EAEAEA"/>
              <w:bottom w:val="single" w:sz="8" w:space="0" w:color="EAEAEA"/>
              <w:right w:val="single" w:sz="8" w:space="0" w:color="EAEAEA"/>
            </w:tcBorders>
            <w:tcMar>
              <w:top w:w="100" w:type="nil"/>
              <w:left w:w="100" w:type="nil"/>
              <w:bottom w:w="100" w:type="nil"/>
              <w:right w:w="100" w:type="nil"/>
            </w:tcMar>
            <w:vAlign w:val="center"/>
          </w:tcPr>
          <w:p w14:paraId="6F6F32BA" w14:textId="77777777" w:rsidR="005B4824" w:rsidRDefault="005B4824">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Monday, April 10</w:t>
            </w:r>
          </w:p>
        </w:tc>
        <w:tc>
          <w:tcPr>
            <w:tcW w:w="2160" w:type="dxa"/>
            <w:tcBorders>
              <w:top w:val="single" w:sz="8" w:space="0" w:color="EAEAEA"/>
              <w:left w:val="single" w:sz="8" w:space="0" w:color="EAEAEA"/>
              <w:bottom w:val="single" w:sz="8" w:space="0" w:color="EAEAEA"/>
              <w:right w:val="single" w:sz="8" w:space="0" w:color="EAEAEA"/>
            </w:tcBorders>
            <w:tcMar>
              <w:top w:w="100" w:type="nil"/>
              <w:left w:w="100" w:type="nil"/>
              <w:bottom w:w="100" w:type="nil"/>
              <w:right w:w="100" w:type="nil"/>
            </w:tcMar>
            <w:vAlign w:val="center"/>
          </w:tcPr>
          <w:p w14:paraId="17F9FB17" w14:textId="77777777" w:rsidR="005B4824" w:rsidRDefault="005B4824">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5:30 – 7:00 P.M.</w:t>
            </w:r>
          </w:p>
        </w:tc>
        <w:tc>
          <w:tcPr>
            <w:tcW w:w="3980" w:type="dxa"/>
            <w:tcBorders>
              <w:top w:val="single" w:sz="8" w:space="0" w:color="EAEAEA"/>
              <w:left w:val="single" w:sz="8" w:space="0" w:color="EAEAEA"/>
              <w:bottom w:val="single" w:sz="8" w:space="0" w:color="EAEAEA"/>
              <w:right w:val="single" w:sz="8" w:space="0" w:color="EAEAEA"/>
            </w:tcBorders>
            <w:tcMar>
              <w:top w:w="100" w:type="nil"/>
              <w:left w:w="100" w:type="nil"/>
              <w:bottom w:w="100" w:type="nil"/>
              <w:right w:w="100" w:type="nil"/>
            </w:tcMar>
            <w:vAlign w:val="center"/>
          </w:tcPr>
          <w:p w14:paraId="6C225C06" w14:textId="77777777" w:rsidR="005B4824" w:rsidRDefault="005B4824">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Body Composition Screening</w:t>
            </w:r>
          </w:p>
        </w:tc>
        <w:tc>
          <w:tcPr>
            <w:tcW w:w="5540" w:type="dxa"/>
            <w:tcBorders>
              <w:top w:val="single" w:sz="8" w:space="0" w:color="EAEAEA"/>
              <w:left w:val="single" w:sz="8" w:space="0" w:color="EAEAEA"/>
              <w:bottom w:val="single" w:sz="8" w:space="0" w:color="EAEAEA"/>
            </w:tcBorders>
            <w:tcMar>
              <w:top w:w="100" w:type="nil"/>
              <w:left w:w="100" w:type="nil"/>
              <w:bottom w:w="100" w:type="nil"/>
              <w:right w:w="100" w:type="nil"/>
            </w:tcMar>
            <w:vAlign w:val="center"/>
          </w:tcPr>
          <w:p w14:paraId="7D3134A2" w14:textId="77777777" w:rsidR="005B4824" w:rsidRDefault="005B4824">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Carmichael Gym Room 1201</w:t>
            </w:r>
          </w:p>
        </w:tc>
      </w:tr>
    </w:tbl>
    <w:p w14:paraId="6278DE8C" w14:textId="77777777" w:rsidR="005B4824" w:rsidRDefault="005B4824" w:rsidP="0045732F">
      <w:pPr>
        <w:widowControl w:val="0"/>
        <w:autoSpaceDE w:val="0"/>
        <w:autoSpaceDN w:val="0"/>
        <w:adjustRightInd w:val="0"/>
        <w:rPr>
          <w:rFonts w:cs="Times"/>
          <w:color w:val="262626"/>
          <w:sz w:val="28"/>
          <w:szCs w:val="28"/>
        </w:rPr>
      </w:pPr>
      <w:bookmarkStart w:id="0" w:name="_GoBack"/>
      <w:bookmarkEnd w:id="0"/>
    </w:p>
    <w:p w14:paraId="51FE8B55" w14:textId="77777777" w:rsidR="005B4824" w:rsidRDefault="005B4824" w:rsidP="0045732F">
      <w:pPr>
        <w:widowControl w:val="0"/>
        <w:autoSpaceDE w:val="0"/>
        <w:autoSpaceDN w:val="0"/>
        <w:adjustRightInd w:val="0"/>
        <w:rPr>
          <w:rFonts w:cs="Times"/>
          <w:color w:val="262626"/>
          <w:sz w:val="28"/>
          <w:szCs w:val="28"/>
        </w:rPr>
      </w:pPr>
    </w:p>
    <w:p w14:paraId="2DC9ABBD" w14:textId="77777777" w:rsidR="0045732F" w:rsidRPr="00364628" w:rsidRDefault="0045732F" w:rsidP="0045732F">
      <w:pPr>
        <w:widowControl w:val="0"/>
        <w:autoSpaceDE w:val="0"/>
        <w:autoSpaceDN w:val="0"/>
        <w:adjustRightInd w:val="0"/>
        <w:rPr>
          <w:rFonts w:cs="Times"/>
          <w:color w:val="262626"/>
          <w:sz w:val="28"/>
          <w:szCs w:val="28"/>
        </w:rPr>
      </w:pPr>
      <w:r w:rsidRPr="00364628">
        <w:rPr>
          <w:rFonts w:cs="Times"/>
          <w:color w:val="262626"/>
          <w:sz w:val="28"/>
          <w:szCs w:val="28"/>
        </w:rPr>
        <w:t>Fee Structure for Education Sessions</w:t>
      </w:r>
    </w:p>
    <w:tbl>
      <w:tblPr>
        <w:tblW w:w="14740" w:type="dxa"/>
        <w:tblInd w:w="-1584" w:type="dxa"/>
        <w:tblBorders>
          <w:top w:val="single" w:sz="8" w:space="0" w:color="EAEAEA"/>
          <w:left w:val="single" w:sz="8" w:space="0" w:color="EAEAEA"/>
          <w:right w:val="single" w:sz="8" w:space="0" w:color="EAEAEA"/>
        </w:tblBorders>
        <w:tblLayout w:type="fixed"/>
        <w:tblLook w:val="0000" w:firstRow="0" w:lastRow="0" w:firstColumn="0" w:lastColumn="0" w:noHBand="0" w:noVBand="0"/>
      </w:tblPr>
      <w:tblGrid>
        <w:gridCol w:w="8840"/>
        <w:gridCol w:w="5900"/>
      </w:tblGrid>
      <w:tr w:rsidR="0045732F" w:rsidRPr="00364628" w14:paraId="10A3133F" w14:textId="77777777" w:rsidTr="0045732F">
        <w:tc>
          <w:tcPr>
            <w:tcW w:w="8840" w:type="dxa"/>
            <w:tcBorders>
              <w:bottom w:val="single" w:sz="16" w:space="0" w:color="EAEAEA"/>
              <w:right w:val="single" w:sz="8" w:space="0" w:color="EAEAEA"/>
            </w:tcBorders>
            <w:tcMar>
              <w:top w:w="100" w:type="nil"/>
              <w:left w:w="100" w:type="nil"/>
              <w:bottom w:w="100" w:type="nil"/>
              <w:right w:w="100" w:type="nil"/>
            </w:tcMar>
          </w:tcPr>
          <w:p w14:paraId="2CCE414F" w14:textId="77777777" w:rsidR="0045732F" w:rsidRPr="00364628" w:rsidRDefault="0045732F" w:rsidP="0045732F">
            <w:pPr>
              <w:widowControl w:val="0"/>
              <w:autoSpaceDE w:val="0"/>
              <w:autoSpaceDN w:val="0"/>
              <w:adjustRightInd w:val="0"/>
              <w:rPr>
                <w:rFonts w:cs="Times"/>
                <w:color w:val="FFFFFF"/>
                <w:sz w:val="28"/>
                <w:szCs w:val="28"/>
              </w:rPr>
            </w:pPr>
            <w:r w:rsidRPr="00364628">
              <w:rPr>
                <w:rFonts w:cs="Times"/>
                <w:color w:val="FFFFFF"/>
                <w:sz w:val="28"/>
                <w:szCs w:val="28"/>
              </w:rPr>
              <w:t>Group</w:t>
            </w:r>
          </w:p>
        </w:tc>
        <w:tc>
          <w:tcPr>
            <w:tcW w:w="5900" w:type="dxa"/>
            <w:tcBorders>
              <w:left w:val="single" w:sz="8" w:space="0" w:color="EAEAEA"/>
              <w:bottom w:val="single" w:sz="16" w:space="0" w:color="EAEAEA"/>
            </w:tcBorders>
            <w:tcMar>
              <w:top w:w="100" w:type="nil"/>
              <w:left w:w="100" w:type="nil"/>
              <w:bottom w:w="100" w:type="nil"/>
              <w:right w:w="100" w:type="nil"/>
            </w:tcMar>
          </w:tcPr>
          <w:p w14:paraId="7FAC50C2" w14:textId="77777777" w:rsidR="0045732F" w:rsidRPr="00364628" w:rsidRDefault="0045732F" w:rsidP="0045732F">
            <w:pPr>
              <w:widowControl w:val="0"/>
              <w:autoSpaceDE w:val="0"/>
              <w:autoSpaceDN w:val="0"/>
              <w:adjustRightInd w:val="0"/>
              <w:rPr>
                <w:rFonts w:cs="Times"/>
                <w:color w:val="FFFFFF"/>
                <w:sz w:val="28"/>
                <w:szCs w:val="28"/>
              </w:rPr>
            </w:pPr>
            <w:r w:rsidRPr="00364628">
              <w:rPr>
                <w:rFonts w:cs="Times"/>
                <w:color w:val="FFFFFF"/>
                <w:sz w:val="28"/>
                <w:szCs w:val="28"/>
              </w:rPr>
              <w:t>Cost</w:t>
            </w:r>
          </w:p>
        </w:tc>
      </w:tr>
      <w:tr w:rsidR="0045732F" w:rsidRPr="00364628" w14:paraId="20BCB91F" w14:textId="77777777" w:rsidTr="0045732F">
        <w:tblPrEx>
          <w:tblBorders>
            <w:top w:val="none" w:sz="0" w:space="0" w:color="auto"/>
          </w:tblBorders>
        </w:tblPrEx>
        <w:tc>
          <w:tcPr>
            <w:tcW w:w="8840" w:type="dxa"/>
            <w:tcBorders>
              <w:top w:val="single" w:sz="8" w:space="0" w:color="EAEAEA"/>
              <w:bottom w:val="single" w:sz="8" w:space="0" w:color="EAEAEA"/>
              <w:right w:val="single" w:sz="8" w:space="0" w:color="EAEAEA"/>
            </w:tcBorders>
            <w:shd w:val="clear" w:color="auto" w:fill="EAEAEA"/>
            <w:tcMar>
              <w:top w:w="100" w:type="nil"/>
              <w:left w:w="100" w:type="nil"/>
              <w:bottom w:w="100" w:type="nil"/>
              <w:right w:w="100" w:type="nil"/>
            </w:tcMar>
          </w:tcPr>
          <w:p w14:paraId="5B261999" w14:textId="77777777" w:rsidR="0045732F" w:rsidRPr="00364628" w:rsidRDefault="0045732F" w:rsidP="0045732F">
            <w:pPr>
              <w:widowControl w:val="0"/>
              <w:autoSpaceDE w:val="0"/>
              <w:autoSpaceDN w:val="0"/>
              <w:adjustRightInd w:val="0"/>
              <w:rPr>
                <w:rFonts w:cs="Times"/>
                <w:color w:val="262626"/>
                <w:sz w:val="28"/>
                <w:szCs w:val="28"/>
              </w:rPr>
            </w:pPr>
            <w:r w:rsidRPr="00364628">
              <w:rPr>
                <w:rFonts w:cs="Times"/>
                <w:color w:val="262626"/>
                <w:sz w:val="28"/>
                <w:szCs w:val="28"/>
              </w:rPr>
              <w:t> Student Groups</w:t>
            </w:r>
          </w:p>
        </w:tc>
        <w:tc>
          <w:tcPr>
            <w:tcW w:w="5900" w:type="dxa"/>
            <w:tcBorders>
              <w:top w:val="single" w:sz="8" w:space="0" w:color="EAEAEA"/>
              <w:left w:val="single" w:sz="8" w:space="0" w:color="EAEAEA"/>
              <w:bottom w:val="single" w:sz="8" w:space="0" w:color="EAEAEA"/>
            </w:tcBorders>
            <w:shd w:val="clear" w:color="auto" w:fill="EAEAEA"/>
            <w:tcMar>
              <w:top w:w="100" w:type="nil"/>
              <w:left w:w="100" w:type="nil"/>
              <w:bottom w:w="100" w:type="nil"/>
              <w:right w:w="100" w:type="nil"/>
            </w:tcMar>
          </w:tcPr>
          <w:p w14:paraId="5FB0E7E2" w14:textId="77777777" w:rsidR="0045732F" w:rsidRPr="00364628" w:rsidRDefault="0045732F" w:rsidP="0045732F">
            <w:pPr>
              <w:widowControl w:val="0"/>
              <w:autoSpaceDE w:val="0"/>
              <w:autoSpaceDN w:val="0"/>
              <w:adjustRightInd w:val="0"/>
              <w:rPr>
                <w:rFonts w:cs="Times"/>
                <w:color w:val="262626"/>
                <w:sz w:val="28"/>
                <w:szCs w:val="28"/>
              </w:rPr>
            </w:pPr>
            <w:r w:rsidRPr="00364628">
              <w:rPr>
                <w:rFonts w:cs="Times"/>
                <w:color w:val="262626"/>
                <w:sz w:val="28"/>
                <w:szCs w:val="28"/>
              </w:rPr>
              <w:t>FREE</w:t>
            </w:r>
          </w:p>
        </w:tc>
      </w:tr>
      <w:tr w:rsidR="0045732F" w:rsidRPr="00364628" w14:paraId="42086E54" w14:textId="77777777" w:rsidTr="0045732F">
        <w:tblPrEx>
          <w:tblBorders>
            <w:top w:val="none" w:sz="0" w:space="0" w:color="auto"/>
          </w:tblBorders>
        </w:tblPrEx>
        <w:tc>
          <w:tcPr>
            <w:tcW w:w="8840" w:type="dxa"/>
            <w:tcBorders>
              <w:top w:val="single" w:sz="8" w:space="0" w:color="EAEAEA"/>
              <w:bottom w:val="single" w:sz="8" w:space="0" w:color="EAEAEA"/>
              <w:right w:val="single" w:sz="8" w:space="0" w:color="EAEAEA"/>
            </w:tcBorders>
            <w:tcMar>
              <w:top w:w="100" w:type="nil"/>
              <w:left w:w="100" w:type="nil"/>
              <w:bottom w:w="100" w:type="nil"/>
              <w:right w:w="100" w:type="nil"/>
            </w:tcMar>
          </w:tcPr>
          <w:p w14:paraId="0316A2F2" w14:textId="77777777" w:rsidR="0045732F" w:rsidRPr="00364628" w:rsidRDefault="0045732F" w:rsidP="0045732F">
            <w:pPr>
              <w:widowControl w:val="0"/>
              <w:autoSpaceDE w:val="0"/>
              <w:autoSpaceDN w:val="0"/>
              <w:adjustRightInd w:val="0"/>
              <w:rPr>
                <w:rFonts w:cs="Times"/>
                <w:color w:val="262626"/>
                <w:sz w:val="28"/>
                <w:szCs w:val="28"/>
              </w:rPr>
            </w:pPr>
            <w:r w:rsidRPr="00364628">
              <w:rPr>
                <w:rFonts w:cs="Times"/>
                <w:color w:val="262626"/>
                <w:sz w:val="28"/>
                <w:szCs w:val="28"/>
              </w:rPr>
              <w:t> NC State Departments</w:t>
            </w:r>
          </w:p>
        </w:tc>
        <w:tc>
          <w:tcPr>
            <w:tcW w:w="5900" w:type="dxa"/>
            <w:tcBorders>
              <w:top w:val="single" w:sz="8" w:space="0" w:color="EAEAEA"/>
              <w:left w:val="single" w:sz="8" w:space="0" w:color="EAEAEA"/>
              <w:bottom w:val="single" w:sz="8" w:space="0" w:color="EAEAEA"/>
            </w:tcBorders>
            <w:tcMar>
              <w:top w:w="100" w:type="nil"/>
              <w:left w:w="100" w:type="nil"/>
              <w:bottom w:w="100" w:type="nil"/>
              <w:right w:w="100" w:type="nil"/>
            </w:tcMar>
          </w:tcPr>
          <w:p w14:paraId="1675D8BC" w14:textId="77777777" w:rsidR="0045732F" w:rsidRPr="00364628" w:rsidRDefault="0045732F" w:rsidP="0045732F">
            <w:pPr>
              <w:widowControl w:val="0"/>
              <w:autoSpaceDE w:val="0"/>
              <w:autoSpaceDN w:val="0"/>
              <w:adjustRightInd w:val="0"/>
              <w:rPr>
                <w:rFonts w:cs="Times"/>
                <w:color w:val="262626"/>
                <w:sz w:val="28"/>
                <w:szCs w:val="28"/>
              </w:rPr>
            </w:pPr>
            <w:r w:rsidRPr="00364628">
              <w:rPr>
                <w:rFonts w:cs="Times"/>
                <w:color w:val="262626"/>
                <w:sz w:val="28"/>
                <w:szCs w:val="28"/>
              </w:rPr>
              <w:t>FREE</w:t>
            </w:r>
          </w:p>
        </w:tc>
      </w:tr>
      <w:tr w:rsidR="0045732F" w:rsidRPr="00364628" w14:paraId="6446EBEF" w14:textId="77777777" w:rsidTr="0045732F">
        <w:tblPrEx>
          <w:tblBorders>
            <w:top w:val="none" w:sz="0" w:space="0" w:color="auto"/>
            <w:bottom w:val="single" w:sz="8" w:space="0" w:color="D5D5D5"/>
          </w:tblBorders>
        </w:tblPrEx>
        <w:tc>
          <w:tcPr>
            <w:tcW w:w="8840" w:type="dxa"/>
            <w:tcBorders>
              <w:top w:val="single" w:sz="8" w:space="0" w:color="EAEAEA"/>
              <w:bottom w:val="single" w:sz="8" w:space="0" w:color="EAEAEA"/>
              <w:right w:val="single" w:sz="8" w:space="0" w:color="EAEAEA"/>
            </w:tcBorders>
            <w:shd w:val="clear" w:color="auto" w:fill="EAEAEA"/>
            <w:tcMar>
              <w:top w:w="100" w:type="nil"/>
              <w:left w:w="100" w:type="nil"/>
              <w:bottom w:w="100" w:type="nil"/>
              <w:right w:w="100" w:type="nil"/>
            </w:tcMar>
          </w:tcPr>
          <w:p w14:paraId="587D68AD" w14:textId="77777777" w:rsidR="0045732F" w:rsidRPr="00364628" w:rsidRDefault="0045732F" w:rsidP="0045732F">
            <w:pPr>
              <w:widowControl w:val="0"/>
              <w:autoSpaceDE w:val="0"/>
              <w:autoSpaceDN w:val="0"/>
              <w:adjustRightInd w:val="0"/>
              <w:rPr>
                <w:rFonts w:cs="Times"/>
                <w:color w:val="262626"/>
                <w:sz w:val="28"/>
                <w:szCs w:val="28"/>
              </w:rPr>
            </w:pPr>
            <w:r w:rsidRPr="00364628">
              <w:rPr>
                <w:rFonts w:cs="Times"/>
                <w:color w:val="262626"/>
                <w:sz w:val="28"/>
                <w:szCs w:val="28"/>
              </w:rPr>
              <w:t> Centennial Affiliates</w:t>
            </w:r>
          </w:p>
        </w:tc>
        <w:tc>
          <w:tcPr>
            <w:tcW w:w="5900" w:type="dxa"/>
            <w:tcBorders>
              <w:top w:val="single" w:sz="8" w:space="0" w:color="EAEAEA"/>
              <w:left w:val="single" w:sz="8" w:space="0" w:color="EAEAEA"/>
              <w:bottom w:val="single" w:sz="8" w:space="0" w:color="EAEAEA"/>
            </w:tcBorders>
            <w:shd w:val="clear" w:color="auto" w:fill="EAEAEA"/>
            <w:tcMar>
              <w:top w:w="100" w:type="nil"/>
              <w:left w:w="100" w:type="nil"/>
              <w:bottom w:w="100" w:type="nil"/>
              <w:right w:w="100" w:type="nil"/>
            </w:tcMar>
          </w:tcPr>
          <w:p w14:paraId="5E259EB8" w14:textId="77777777" w:rsidR="0045732F" w:rsidRPr="00364628" w:rsidRDefault="0045732F" w:rsidP="0045732F">
            <w:pPr>
              <w:widowControl w:val="0"/>
              <w:autoSpaceDE w:val="0"/>
              <w:autoSpaceDN w:val="0"/>
              <w:adjustRightInd w:val="0"/>
              <w:rPr>
                <w:rFonts w:cs="Times"/>
                <w:color w:val="262626"/>
                <w:sz w:val="28"/>
                <w:szCs w:val="28"/>
              </w:rPr>
            </w:pPr>
            <w:r w:rsidRPr="00364628">
              <w:rPr>
                <w:rFonts w:cs="Times"/>
                <w:color w:val="262626"/>
                <w:sz w:val="28"/>
                <w:szCs w:val="28"/>
              </w:rPr>
              <w:t>$30</w:t>
            </w:r>
          </w:p>
        </w:tc>
      </w:tr>
    </w:tbl>
    <w:p w14:paraId="0FD609AB" w14:textId="77777777" w:rsidR="0045732F" w:rsidRPr="00364628" w:rsidRDefault="0045732F" w:rsidP="0045732F">
      <w:pPr>
        <w:widowControl w:val="0"/>
        <w:autoSpaceDE w:val="0"/>
        <w:autoSpaceDN w:val="0"/>
        <w:adjustRightInd w:val="0"/>
        <w:rPr>
          <w:rFonts w:cs="Times"/>
          <w:color w:val="262626"/>
          <w:sz w:val="28"/>
          <w:szCs w:val="28"/>
        </w:rPr>
      </w:pPr>
      <w:r w:rsidRPr="00364628">
        <w:rPr>
          <w:rFonts w:cs="Times"/>
          <w:color w:val="262626"/>
          <w:sz w:val="28"/>
          <w:szCs w:val="28"/>
        </w:rPr>
        <w:t> </w:t>
      </w:r>
    </w:p>
    <w:p w14:paraId="213D906F" w14:textId="77777777" w:rsidR="0045732F" w:rsidRPr="00364628" w:rsidRDefault="0045732F" w:rsidP="0045732F">
      <w:pPr>
        <w:widowControl w:val="0"/>
        <w:autoSpaceDE w:val="0"/>
        <w:autoSpaceDN w:val="0"/>
        <w:adjustRightInd w:val="0"/>
        <w:jc w:val="center"/>
        <w:rPr>
          <w:rFonts w:cs="Times"/>
          <w:color w:val="262626"/>
          <w:sz w:val="28"/>
          <w:szCs w:val="28"/>
          <w:u w:val="single"/>
        </w:rPr>
      </w:pPr>
    </w:p>
    <w:p w14:paraId="51DAA55A" w14:textId="77777777" w:rsidR="0045732F" w:rsidRPr="00364628" w:rsidRDefault="0045732F" w:rsidP="0045732F">
      <w:pPr>
        <w:widowControl w:val="0"/>
        <w:numPr>
          <w:ilvl w:val="1"/>
          <w:numId w:val="1"/>
        </w:numPr>
        <w:tabs>
          <w:tab w:val="left" w:pos="940"/>
          <w:tab w:val="left" w:pos="1440"/>
        </w:tabs>
        <w:autoSpaceDE w:val="0"/>
        <w:autoSpaceDN w:val="0"/>
        <w:adjustRightInd w:val="0"/>
        <w:ind w:left="1440" w:hanging="1440"/>
        <w:jc w:val="center"/>
        <w:rPr>
          <w:rFonts w:cs="Times"/>
          <w:color w:val="262626"/>
          <w:sz w:val="28"/>
          <w:szCs w:val="28"/>
          <w:u w:val="single"/>
        </w:rPr>
      </w:pPr>
      <w:r w:rsidRPr="00364628">
        <w:rPr>
          <w:rFonts w:cs="Times"/>
          <w:color w:val="262626"/>
          <w:sz w:val="28"/>
          <w:szCs w:val="28"/>
          <w:u w:val="single"/>
        </w:rPr>
        <w:t xml:space="preserve">A Wise, Well </w:t>
      </w:r>
      <w:proofErr w:type="spellStart"/>
      <w:r w:rsidRPr="00364628">
        <w:rPr>
          <w:rFonts w:cs="Times"/>
          <w:color w:val="262626"/>
          <w:sz w:val="28"/>
          <w:szCs w:val="28"/>
          <w:u w:val="single"/>
        </w:rPr>
        <w:t>Wolfpack</w:t>
      </w:r>
      <w:proofErr w:type="spellEnd"/>
    </w:p>
    <w:p w14:paraId="4C063BEC" w14:textId="77777777" w:rsidR="0045732F" w:rsidRPr="00364628" w:rsidRDefault="0045732F" w:rsidP="0045732F">
      <w:pPr>
        <w:widowControl w:val="0"/>
        <w:numPr>
          <w:ilvl w:val="0"/>
          <w:numId w:val="1"/>
        </w:numPr>
        <w:tabs>
          <w:tab w:val="left" w:pos="220"/>
          <w:tab w:val="left" w:pos="720"/>
        </w:tabs>
        <w:autoSpaceDE w:val="0"/>
        <w:autoSpaceDN w:val="0"/>
        <w:adjustRightInd w:val="0"/>
        <w:ind w:hanging="720"/>
        <w:rPr>
          <w:rFonts w:cs="Times"/>
          <w:color w:val="262626"/>
          <w:sz w:val="28"/>
          <w:szCs w:val="28"/>
        </w:rPr>
      </w:pPr>
    </w:p>
    <w:p w14:paraId="2635987D" w14:textId="77777777" w:rsidR="0045732F" w:rsidRPr="00364628" w:rsidRDefault="0045732F" w:rsidP="0045732F">
      <w:pPr>
        <w:widowControl w:val="0"/>
        <w:autoSpaceDE w:val="0"/>
        <w:autoSpaceDN w:val="0"/>
        <w:adjustRightInd w:val="0"/>
        <w:rPr>
          <w:rFonts w:cs="Times"/>
          <w:b/>
          <w:color w:val="262626"/>
          <w:sz w:val="28"/>
          <w:szCs w:val="28"/>
        </w:rPr>
      </w:pPr>
      <w:r w:rsidRPr="00364628">
        <w:rPr>
          <w:rFonts w:cs="Times"/>
          <w:b/>
          <w:color w:val="262626"/>
          <w:sz w:val="28"/>
          <w:szCs w:val="28"/>
        </w:rPr>
        <w:t>Wellness Appraisals:</w:t>
      </w:r>
    </w:p>
    <w:p w14:paraId="7127BF63" w14:textId="77777777" w:rsidR="0045732F" w:rsidRPr="00364628" w:rsidRDefault="0045732F" w:rsidP="0045732F">
      <w:pPr>
        <w:widowControl w:val="0"/>
        <w:numPr>
          <w:ilvl w:val="0"/>
          <w:numId w:val="2"/>
        </w:numPr>
        <w:tabs>
          <w:tab w:val="left" w:pos="220"/>
          <w:tab w:val="left" w:pos="720"/>
        </w:tabs>
        <w:autoSpaceDE w:val="0"/>
        <w:autoSpaceDN w:val="0"/>
        <w:adjustRightInd w:val="0"/>
        <w:ind w:hanging="720"/>
        <w:rPr>
          <w:rFonts w:cs="Times"/>
          <w:color w:val="262626"/>
          <w:sz w:val="28"/>
          <w:szCs w:val="28"/>
        </w:rPr>
      </w:pPr>
      <w:r w:rsidRPr="00364628">
        <w:rPr>
          <w:rFonts w:cs="Times"/>
          <w:color w:val="262626"/>
          <w:kern w:val="1"/>
          <w:sz w:val="28"/>
          <w:szCs w:val="28"/>
        </w:rPr>
        <w:tab/>
      </w:r>
      <w:r w:rsidRPr="00364628">
        <w:rPr>
          <w:rFonts w:cs="Times"/>
          <w:color w:val="262626"/>
          <w:kern w:val="1"/>
          <w:sz w:val="28"/>
          <w:szCs w:val="28"/>
        </w:rPr>
        <w:tab/>
      </w:r>
      <w:r w:rsidRPr="00364628">
        <w:rPr>
          <w:rFonts w:cs="Times"/>
          <w:color w:val="262626"/>
          <w:sz w:val="28"/>
          <w:szCs w:val="28"/>
        </w:rPr>
        <w:t>Wellness appraisals will include the following: Wellness Lifestyle Assessment, Blood Pressure, Height, Weight, and Body Mass Index, Body Fat Percentage, and waist-to-hip ratio.</w:t>
      </w:r>
    </w:p>
    <w:p w14:paraId="1CE619D9" w14:textId="77777777" w:rsidR="0045732F" w:rsidRPr="00364628" w:rsidRDefault="0045732F" w:rsidP="0045732F">
      <w:pPr>
        <w:widowControl w:val="0"/>
        <w:numPr>
          <w:ilvl w:val="0"/>
          <w:numId w:val="2"/>
        </w:numPr>
        <w:tabs>
          <w:tab w:val="left" w:pos="220"/>
          <w:tab w:val="left" w:pos="720"/>
        </w:tabs>
        <w:autoSpaceDE w:val="0"/>
        <w:autoSpaceDN w:val="0"/>
        <w:adjustRightInd w:val="0"/>
        <w:ind w:hanging="720"/>
        <w:rPr>
          <w:rFonts w:cs="Times"/>
          <w:color w:val="262626"/>
          <w:sz w:val="28"/>
          <w:szCs w:val="28"/>
        </w:rPr>
      </w:pPr>
      <w:r w:rsidRPr="00364628">
        <w:rPr>
          <w:rFonts w:cs="Times"/>
          <w:color w:val="262626"/>
          <w:kern w:val="1"/>
          <w:sz w:val="28"/>
          <w:szCs w:val="28"/>
        </w:rPr>
        <w:tab/>
      </w:r>
      <w:r w:rsidRPr="00364628">
        <w:rPr>
          <w:rFonts w:cs="Times"/>
          <w:color w:val="262626"/>
          <w:kern w:val="1"/>
          <w:sz w:val="28"/>
          <w:szCs w:val="28"/>
        </w:rPr>
        <w:tab/>
      </w:r>
      <w:r w:rsidRPr="00364628">
        <w:rPr>
          <w:rFonts w:cs="Times"/>
          <w:color w:val="262626"/>
          <w:sz w:val="28"/>
          <w:szCs w:val="28"/>
        </w:rPr>
        <w:t>Group must have a private space (i.e. office, conference room, etc.) available for testing and consultation to take place. Plan to reserve space for one-hour for every five appraisals.</w:t>
      </w:r>
    </w:p>
    <w:p w14:paraId="427A6E6D" w14:textId="77777777" w:rsidR="0045732F" w:rsidRPr="00364628" w:rsidRDefault="0045732F" w:rsidP="0045732F">
      <w:pPr>
        <w:widowControl w:val="0"/>
        <w:numPr>
          <w:ilvl w:val="0"/>
          <w:numId w:val="2"/>
        </w:numPr>
        <w:tabs>
          <w:tab w:val="left" w:pos="220"/>
          <w:tab w:val="left" w:pos="720"/>
        </w:tabs>
        <w:autoSpaceDE w:val="0"/>
        <w:autoSpaceDN w:val="0"/>
        <w:adjustRightInd w:val="0"/>
        <w:ind w:hanging="720"/>
        <w:rPr>
          <w:rFonts w:cs="Times"/>
          <w:color w:val="262626"/>
          <w:sz w:val="28"/>
          <w:szCs w:val="28"/>
        </w:rPr>
      </w:pPr>
      <w:r w:rsidRPr="00364628">
        <w:rPr>
          <w:rFonts w:cs="Times"/>
          <w:color w:val="262626"/>
          <w:kern w:val="1"/>
          <w:sz w:val="28"/>
          <w:szCs w:val="28"/>
        </w:rPr>
        <w:tab/>
      </w:r>
      <w:r w:rsidRPr="00364628">
        <w:rPr>
          <w:rFonts w:cs="Times"/>
          <w:color w:val="262626"/>
          <w:kern w:val="1"/>
          <w:sz w:val="28"/>
          <w:szCs w:val="28"/>
        </w:rPr>
        <w:tab/>
      </w:r>
      <w:r w:rsidRPr="00364628">
        <w:rPr>
          <w:rFonts w:cs="Times"/>
          <w:color w:val="262626"/>
          <w:sz w:val="28"/>
          <w:szCs w:val="28"/>
        </w:rPr>
        <w:t xml:space="preserve">All personalized wellness reports will be compiled using the </w:t>
      </w:r>
      <w:proofErr w:type="spellStart"/>
      <w:r w:rsidRPr="00364628">
        <w:rPr>
          <w:rFonts w:cs="Times"/>
          <w:color w:val="262626"/>
          <w:sz w:val="28"/>
          <w:szCs w:val="28"/>
        </w:rPr>
        <w:t>MicroFit</w:t>
      </w:r>
      <w:proofErr w:type="spellEnd"/>
      <w:r w:rsidRPr="00364628">
        <w:rPr>
          <w:rFonts w:cs="Times"/>
          <w:color w:val="262626"/>
          <w:sz w:val="28"/>
          <w:szCs w:val="28"/>
        </w:rPr>
        <w:t xml:space="preserve"> software and e-mailed to individuals following the session.</w:t>
      </w:r>
    </w:p>
    <w:p w14:paraId="6DEB2835" w14:textId="77777777" w:rsidR="0045732F" w:rsidRPr="00364628" w:rsidRDefault="0045732F" w:rsidP="0045732F">
      <w:pPr>
        <w:widowControl w:val="0"/>
        <w:numPr>
          <w:ilvl w:val="0"/>
          <w:numId w:val="2"/>
        </w:numPr>
        <w:tabs>
          <w:tab w:val="left" w:pos="220"/>
          <w:tab w:val="left" w:pos="720"/>
        </w:tabs>
        <w:autoSpaceDE w:val="0"/>
        <w:autoSpaceDN w:val="0"/>
        <w:adjustRightInd w:val="0"/>
        <w:ind w:hanging="720"/>
        <w:rPr>
          <w:rFonts w:cs="Times"/>
          <w:color w:val="262626"/>
          <w:sz w:val="28"/>
          <w:szCs w:val="28"/>
        </w:rPr>
      </w:pPr>
      <w:r w:rsidRPr="00364628">
        <w:rPr>
          <w:rFonts w:cs="Times"/>
          <w:color w:val="262626"/>
          <w:kern w:val="1"/>
          <w:sz w:val="28"/>
          <w:szCs w:val="28"/>
        </w:rPr>
        <w:tab/>
      </w:r>
      <w:r w:rsidRPr="00364628">
        <w:rPr>
          <w:rFonts w:cs="Times"/>
          <w:color w:val="262626"/>
          <w:kern w:val="1"/>
          <w:sz w:val="28"/>
          <w:szCs w:val="28"/>
        </w:rPr>
        <w:tab/>
      </w:r>
      <w:r w:rsidRPr="00364628">
        <w:rPr>
          <w:rFonts w:cs="Times"/>
          <w:color w:val="262626"/>
          <w:sz w:val="28"/>
          <w:szCs w:val="28"/>
        </w:rPr>
        <w:t xml:space="preserve">For best results, individuals are encouraged to be </w:t>
      </w:r>
      <w:proofErr w:type="gramStart"/>
      <w:r w:rsidRPr="00364628">
        <w:rPr>
          <w:rFonts w:cs="Times"/>
          <w:color w:val="262626"/>
          <w:sz w:val="28"/>
          <w:szCs w:val="28"/>
        </w:rPr>
        <w:t>well-hydrated</w:t>
      </w:r>
      <w:proofErr w:type="gramEnd"/>
      <w:r w:rsidRPr="00364628">
        <w:rPr>
          <w:rFonts w:cs="Times"/>
          <w:color w:val="262626"/>
          <w:sz w:val="28"/>
          <w:szCs w:val="28"/>
        </w:rPr>
        <w:t xml:space="preserve">, wear comfortable clothing, and not have exercised prior to testing. Most accurate results occur within 2-hours after breakfast or </w:t>
      </w:r>
      <w:proofErr w:type="gramStart"/>
      <w:r w:rsidRPr="00364628">
        <w:rPr>
          <w:rFonts w:cs="Times"/>
          <w:color w:val="262626"/>
          <w:sz w:val="28"/>
          <w:szCs w:val="28"/>
        </w:rPr>
        <w:t>lunch time</w:t>
      </w:r>
      <w:proofErr w:type="gramEnd"/>
      <w:r w:rsidRPr="00364628">
        <w:rPr>
          <w:rFonts w:cs="Times"/>
          <w:color w:val="262626"/>
          <w:sz w:val="28"/>
          <w:szCs w:val="28"/>
        </w:rPr>
        <w:t>.</w:t>
      </w:r>
    </w:p>
    <w:p w14:paraId="71726692" w14:textId="77777777" w:rsidR="0045732F" w:rsidRPr="00364628" w:rsidRDefault="0045732F" w:rsidP="0045732F">
      <w:pPr>
        <w:widowControl w:val="0"/>
        <w:autoSpaceDE w:val="0"/>
        <w:autoSpaceDN w:val="0"/>
        <w:adjustRightInd w:val="0"/>
        <w:rPr>
          <w:rFonts w:cs="Times"/>
          <w:color w:val="262626"/>
          <w:sz w:val="28"/>
          <w:szCs w:val="28"/>
        </w:rPr>
      </w:pPr>
    </w:p>
    <w:p w14:paraId="4CD5EFD7" w14:textId="77777777" w:rsidR="0045732F" w:rsidRPr="00364628" w:rsidRDefault="0045732F" w:rsidP="0045732F">
      <w:pPr>
        <w:widowControl w:val="0"/>
        <w:autoSpaceDE w:val="0"/>
        <w:autoSpaceDN w:val="0"/>
        <w:adjustRightInd w:val="0"/>
        <w:rPr>
          <w:rFonts w:cs="Times"/>
          <w:color w:val="262626"/>
          <w:sz w:val="28"/>
          <w:szCs w:val="28"/>
        </w:rPr>
      </w:pPr>
      <w:r w:rsidRPr="00364628">
        <w:rPr>
          <w:rFonts w:cs="Times"/>
          <w:color w:val="262626"/>
          <w:sz w:val="28"/>
          <w:szCs w:val="28"/>
        </w:rPr>
        <w:t>Fee Structure for Wellness Appraisals</w:t>
      </w:r>
    </w:p>
    <w:tbl>
      <w:tblPr>
        <w:tblW w:w="14740" w:type="dxa"/>
        <w:tblInd w:w="-1584" w:type="dxa"/>
        <w:tblBorders>
          <w:top w:val="single" w:sz="8" w:space="0" w:color="EAEAEA"/>
          <w:left w:val="single" w:sz="8" w:space="0" w:color="EAEAEA"/>
          <w:right w:val="single" w:sz="8" w:space="0" w:color="EAEAEA"/>
        </w:tblBorders>
        <w:tblLayout w:type="fixed"/>
        <w:tblLook w:val="0000" w:firstRow="0" w:lastRow="0" w:firstColumn="0" w:lastColumn="0" w:noHBand="0" w:noVBand="0"/>
      </w:tblPr>
      <w:tblGrid>
        <w:gridCol w:w="6060"/>
        <w:gridCol w:w="8680"/>
      </w:tblGrid>
      <w:tr w:rsidR="0045732F" w:rsidRPr="00364628" w14:paraId="1A064354" w14:textId="77777777" w:rsidTr="0045732F">
        <w:tc>
          <w:tcPr>
            <w:tcW w:w="6060" w:type="dxa"/>
            <w:tcBorders>
              <w:bottom w:val="single" w:sz="16" w:space="0" w:color="EAEAEA"/>
              <w:right w:val="single" w:sz="8" w:space="0" w:color="EAEAEA"/>
            </w:tcBorders>
            <w:shd w:val="clear" w:color="auto" w:fill="BE0004"/>
            <w:tcMar>
              <w:top w:w="100" w:type="nil"/>
              <w:left w:w="100" w:type="nil"/>
              <w:bottom w:w="100" w:type="nil"/>
              <w:right w:w="100" w:type="nil"/>
            </w:tcMar>
          </w:tcPr>
          <w:p w14:paraId="465EEE3C" w14:textId="77777777" w:rsidR="0045732F" w:rsidRPr="00364628" w:rsidRDefault="0045732F" w:rsidP="0045732F">
            <w:pPr>
              <w:widowControl w:val="0"/>
              <w:autoSpaceDE w:val="0"/>
              <w:autoSpaceDN w:val="0"/>
              <w:adjustRightInd w:val="0"/>
              <w:rPr>
                <w:rFonts w:cs="Times"/>
                <w:color w:val="FFFFFF"/>
                <w:sz w:val="28"/>
                <w:szCs w:val="28"/>
              </w:rPr>
            </w:pPr>
            <w:r w:rsidRPr="00364628">
              <w:rPr>
                <w:rFonts w:cs="Times"/>
                <w:color w:val="FFFFFF"/>
                <w:sz w:val="28"/>
                <w:szCs w:val="28"/>
              </w:rPr>
              <w:t>Group</w:t>
            </w:r>
          </w:p>
        </w:tc>
        <w:tc>
          <w:tcPr>
            <w:tcW w:w="8680" w:type="dxa"/>
            <w:tcBorders>
              <w:left w:val="single" w:sz="8" w:space="0" w:color="EAEAEA"/>
              <w:bottom w:val="single" w:sz="16" w:space="0" w:color="EAEAEA"/>
            </w:tcBorders>
            <w:shd w:val="clear" w:color="auto" w:fill="BE0004"/>
            <w:tcMar>
              <w:top w:w="100" w:type="nil"/>
              <w:left w:w="100" w:type="nil"/>
              <w:bottom w:w="100" w:type="nil"/>
              <w:right w:w="100" w:type="nil"/>
            </w:tcMar>
          </w:tcPr>
          <w:p w14:paraId="42E6598D" w14:textId="77777777" w:rsidR="0045732F" w:rsidRPr="00364628" w:rsidRDefault="0045732F" w:rsidP="0045732F">
            <w:pPr>
              <w:widowControl w:val="0"/>
              <w:autoSpaceDE w:val="0"/>
              <w:autoSpaceDN w:val="0"/>
              <w:adjustRightInd w:val="0"/>
              <w:rPr>
                <w:rFonts w:cs="Times"/>
                <w:color w:val="FFFFFF"/>
                <w:sz w:val="28"/>
                <w:szCs w:val="28"/>
              </w:rPr>
            </w:pPr>
            <w:r w:rsidRPr="00364628">
              <w:rPr>
                <w:rFonts w:cs="Times"/>
                <w:color w:val="FFFFFF"/>
                <w:sz w:val="28"/>
                <w:szCs w:val="28"/>
              </w:rPr>
              <w:t>Cost</w:t>
            </w:r>
          </w:p>
        </w:tc>
      </w:tr>
      <w:tr w:rsidR="0045732F" w:rsidRPr="00364628" w14:paraId="0CE5F6E8" w14:textId="77777777" w:rsidTr="0045732F">
        <w:tblPrEx>
          <w:tblBorders>
            <w:top w:val="none" w:sz="0" w:space="0" w:color="auto"/>
          </w:tblBorders>
        </w:tblPrEx>
        <w:tc>
          <w:tcPr>
            <w:tcW w:w="6060" w:type="dxa"/>
            <w:tcBorders>
              <w:top w:val="single" w:sz="8" w:space="0" w:color="EAEAEA"/>
              <w:bottom w:val="single" w:sz="8" w:space="0" w:color="EAEAEA"/>
              <w:right w:val="single" w:sz="8" w:space="0" w:color="EAEAEA"/>
            </w:tcBorders>
            <w:shd w:val="clear" w:color="auto" w:fill="EAEAEA"/>
            <w:tcMar>
              <w:top w:w="100" w:type="nil"/>
              <w:left w:w="100" w:type="nil"/>
              <w:bottom w:w="100" w:type="nil"/>
              <w:right w:w="100" w:type="nil"/>
            </w:tcMar>
          </w:tcPr>
          <w:p w14:paraId="7D519D77" w14:textId="77777777" w:rsidR="0045732F" w:rsidRPr="00364628" w:rsidRDefault="0045732F" w:rsidP="0045732F">
            <w:pPr>
              <w:widowControl w:val="0"/>
              <w:autoSpaceDE w:val="0"/>
              <w:autoSpaceDN w:val="0"/>
              <w:adjustRightInd w:val="0"/>
              <w:rPr>
                <w:rFonts w:cs="Times"/>
                <w:color w:val="262626"/>
                <w:sz w:val="28"/>
                <w:szCs w:val="28"/>
              </w:rPr>
            </w:pPr>
            <w:r w:rsidRPr="00364628">
              <w:rPr>
                <w:rFonts w:cs="Times"/>
                <w:color w:val="262626"/>
                <w:sz w:val="28"/>
                <w:szCs w:val="28"/>
              </w:rPr>
              <w:t>Student Groups</w:t>
            </w:r>
          </w:p>
        </w:tc>
        <w:tc>
          <w:tcPr>
            <w:tcW w:w="8680" w:type="dxa"/>
            <w:tcBorders>
              <w:top w:val="single" w:sz="8" w:space="0" w:color="EAEAEA"/>
              <w:left w:val="single" w:sz="8" w:space="0" w:color="EAEAEA"/>
              <w:bottom w:val="single" w:sz="8" w:space="0" w:color="EAEAEA"/>
            </w:tcBorders>
            <w:shd w:val="clear" w:color="auto" w:fill="EAEAEA"/>
            <w:tcMar>
              <w:top w:w="100" w:type="nil"/>
              <w:left w:w="100" w:type="nil"/>
              <w:bottom w:w="100" w:type="nil"/>
              <w:right w:w="100" w:type="nil"/>
            </w:tcMar>
          </w:tcPr>
          <w:p w14:paraId="3F12E806" w14:textId="77777777" w:rsidR="0045732F" w:rsidRPr="00364628" w:rsidRDefault="0045732F" w:rsidP="0045732F">
            <w:pPr>
              <w:widowControl w:val="0"/>
              <w:autoSpaceDE w:val="0"/>
              <w:autoSpaceDN w:val="0"/>
              <w:adjustRightInd w:val="0"/>
              <w:rPr>
                <w:rFonts w:cs="Times"/>
                <w:color w:val="262626"/>
                <w:sz w:val="28"/>
                <w:szCs w:val="28"/>
              </w:rPr>
            </w:pPr>
            <w:r w:rsidRPr="00364628">
              <w:rPr>
                <w:rFonts w:cs="Times"/>
                <w:color w:val="262626"/>
                <w:sz w:val="28"/>
                <w:szCs w:val="28"/>
              </w:rPr>
              <w:t>$50 minimum for 5 participants</w:t>
            </w:r>
          </w:p>
          <w:p w14:paraId="535C0984" w14:textId="77777777" w:rsidR="0045732F" w:rsidRPr="00364628" w:rsidRDefault="0045732F" w:rsidP="0045732F">
            <w:pPr>
              <w:widowControl w:val="0"/>
              <w:autoSpaceDE w:val="0"/>
              <w:autoSpaceDN w:val="0"/>
              <w:adjustRightInd w:val="0"/>
              <w:rPr>
                <w:rFonts w:cs="Times"/>
                <w:color w:val="262626"/>
                <w:sz w:val="28"/>
                <w:szCs w:val="28"/>
              </w:rPr>
            </w:pPr>
            <w:r w:rsidRPr="00364628">
              <w:rPr>
                <w:rFonts w:cs="Times"/>
                <w:color w:val="262626"/>
                <w:sz w:val="28"/>
                <w:szCs w:val="28"/>
              </w:rPr>
              <w:t>$5 per person thereafter</w:t>
            </w:r>
          </w:p>
        </w:tc>
      </w:tr>
      <w:tr w:rsidR="0045732F" w:rsidRPr="00364628" w14:paraId="7FD647D5" w14:textId="77777777" w:rsidTr="0045732F">
        <w:tblPrEx>
          <w:tblBorders>
            <w:top w:val="none" w:sz="0" w:space="0" w:color="auto"/>
          </w:tblBorders>
        </w:tblPrEx>
        <w:tc>
          <w:tcPr>
            <w:tcW w:w="6060" w:type="dxa"/>
            <w:tcBorders>
              <w:top w:val="single" w:sz="8" w:space="0" w:color="EAEAEA"/>
              <w:bottom w:val="single" w:sz="8" w:space="0" w:color="EAEAEA"/>
              <w:right w:val="single" w:sz="8" w:space="0" w:color="EAEAEA"/>
            </w:tcBorders>
            <w:tcMar>
              <w:top w:w="100" w:type="nil"/>
              <w:left w:w="100" w:type="nil"/>
              <w:bottom w:w="100" w:type="nil"/>
              <w:right w:w="100" w:type="nil"/>
            </w:tcMar>
          </w:tcPr>
          <w:p w14:paraId="6D3DCF9C" w14:textId="77777777" w:rsidR="0045732F" w:rsidRPr="00364628" w:rsidRDefault="0045732F" w:rsidP="0045732F">
            <w:pPr>
              <w:widowControl w:val="0"/>
              <w:autoSpaceDE w:val="0"/>
              <w:autoSpaceDN w:val="0"/>
              <w:adjustRightInd w:val="0"/>
              <w:rPr>
                <w:rFonts w:cs="Times"/>
                <w:color w:val="262626"/>
                <w:sz w:val="28"/>
                <w:szCs w:val="28"/>
              </w:rPr>
            </w:pPr>
            <w:r w:rsidRPr="00364628">
              <w:rPr>
                <w:rFonts w:cs="Times"/>
                <w:color w:val="262626"/>
                <w:sz w:val="28"/>
                <w:szCs w:val="28"/>
              </w:rPr>
              <w:t>NC State Departments</w:t>
            </w:r>
          </w:p>
        </w:tc>
        <w:tc>
          <w:tcPr>
            <w:tcW w:w="8680" w:type="dxa"/>
            <w:tcBorders>
              <w:top w:val="single" w:sz="8" w:space="0" w:color="EAEAEA"/>
              <w:left w:val="single" w:sz="8" w:space="0" w:color="EAEAEA"/>
              <w:bottom w:val="single" w:sz="8" w:space="0" w:color="EAEAEA"/>
            </w:tcBorders>
            <w:tcMar>
              <w:top w:w="100" w:type="nil"/>
              <w:left w:w="100" w:type="nil"/>
              <w:bottom w:w="100" w:type="nil"/>
              <w:right w:w="100" w:type="nil"/>
            </w:tcMar>
          </w:tcPr>
          <w:p w14:paraId="77528FC0" w14:textId="77777777" w:rsidR="0045732F" w:rsidRPr="00364628" w:rsidRDefault="0045732F" w:rsidP="0045732F">
            <w:pPr>
              <w:widowControl w:val="0"/>
              <w:autoSpaceDE w:val="0"/>
              <w:autoSpaceDN w:val="0"/>
              <w:adjustRightInd w:val="0"/>
              <w:rPr>
                <w:rFonts w:cs="Times"/>
                <w:color w:val="262626"/>
                <w:sz w:val="28"/>
                <w:szCs w:val="28"/>
              </w:rPr>
            </w:pPr>
            <w:r w:rsidRPr="00364628">
              <w:rPr>
                <w:rFonts w:cs="Times"/>
                <w:color w:val="262626"/>
                <w:sz w:val="28"/>
                <w:szCs w:val="28"/>
              </w:rPr>
              <w:t>$75 minimum for 5 participants</w:t>
            </w:r>
          </w:p>
          <w:p w14:paraId="3561B129" w14:textId="77777777" w:rsidR="0045732F" w:rsidRPr="00364628" w:rsidRDefault="0045732F" w:rsidP="0045732F">
            <w:pPr>
              <w:widowControl w:val="0"/>
              <w:autoSpaceDE w:val="0"/>
              <w:autoSpaceDN w:val="0"/>
              <w:adjustRightInd w:val="0"/>
              <w:rPr>
                <w:rFonts w:cs="Times"/>
                <w:color w:val="262626"/>
                <w:sz w:val="28"/>
                <w:szCs w:val="28"/>
              </w:rPr>
            </w:pPr>
            <w:r w:rsidRPr="00364628">
              <w:rPr>
                <w:rFonts w:cs="Times"/>
                <w:color w:val="262626"/>
                <w:sz w:val="28"/>
                <w:szCs w:val="28"/>
              </w:rPr>
              <w:t>$5 per person thereafter</w:t>
            </w:r>
          </w:p>
        </w:tc>
      </w:tr>
    </w:tbl>
    <w:p w14:paraId="0FD2C1FC" w14:textId="77777777" w:rsidR="0045732F" w:rsidRDefault="0045732F" w:rsidP="0045732F">
      <w:pPr>
        <w:widowControl w:val="0"/>
        <w:autoSpaceDE w:val="0"/>
        <w:autoSpaceDN w:val="0"/>
        <w:adjustRightInd w:val="0"/>
        <w:rPr>
          <w:rFonts w:ascii="Times" w:hAnsi="Times" w:cs="Times"/>
          <w:color w:val="262626"/>
          <w:sz w:val="40"/>
          <w:szCs w:val="40"/>
        </w:rPr>
      </w:pPr>
    </w:p>
    <w:p w14:paraId="23689A2B" w14:textId="77777777" w:rsidR="0045732F" w:rsidRDefault="0045732F" w:rsidP="0045732F">
      <w:pPr>
        <w:widowControl w:val="0"/>
        <w:autoSpaceDE w:val="0"/>
        <w:autoSpaceDN w:val="0"/>
        <w:adjustRightInd w:val="0"/>
        <w:rPr>
          <w:rFonts w:ascii="Times" w:hAnsi="Times" w:cs="Times"/>
          <w:color w:val="262626"/>
          <w:sz w:val="40"/>
          <w:szCs w:val="40"/>
        </w:rPr>
      </w:pPr>
    </w:p>
    <w:p w14:paraId="7EEF313E" w14:textId="77777777" w:rsidR="0045732F" w:rsidRDefault="0045732F" w:rsidP="0045732F">
      <w:pPr>
        <w:widowControl w:val="0"/>
        <w:autoSpaceDE w:val="0"/>
        <w:autoSpaceDN w:val="0"/>
        <w:adjustRightInd w:val="0"/>
        <w:rPr>
          <w:rFonts w:ascii="Times" w:hAnsi="Times" w:cs="Times"/>
          <w:color w:val="262626"/>
          <w:sz w:val="40"/>
          <w:szCs w:val="40"/>
        </w:rPr>
      </w:pPr>
    </w:p>
    <w:p w14:paraId="39411E9F" w14:textId="77777777" w:rsidR="0045732F" w:rsidRDefault="0045732F" w:rsidP="0045732F">
      <w:pPr>
        <w:widowControl w:val="0"/>
        <w:autoSpaceDE w:val="0"/>
        <w:autoSpaceDN w:val="0"/>
        <w:adjustRightInd w:val="0"/>
        <w:rPr>
          <w:rFonts w:ascii="Times" w:hAnsi="Times" w:cs="Times"/>
          <w:color w:val="262626"/>
          <w:sz w:val="40"/>
          <w:szCs w:val="40"/>
        </w:rPr>
      </w:pPr>
    </w:p>
    <w:p w14:paraId="1240806C" w14:textId="77777777" w:rsidR="0045732F" w:rsidRDefault="0045732F" w:rsidP="0045732F">
      <w:pPr>
        <w:widowControl w:val="0"/>
        <w:autoSpaceDE w:val="0"/>
        <w:autoSpaceDN w:val="0"/>
        <w:adjustRightInd w:val="0"/>
        <w:rPr>
          <w:rFonts w:ascii="Times" w:hAnsi="Times" w:cs="Times"/>
          <w:color w:val="262626"/>
          <w:sz w:val="40"/>
          <w:szCs w:val="40"/>
        </w:rPr>
      </w:pPr>
    </w:p>
    <w:p w14:paraId="7EED6E9A" w14:textId="77777777" w:rsidR="003C7739" w:rsidRDefault="003C7739" w:rsidP="003C7739">
      <w:pPr>
        <w:widowControl w:val="0"/>
        <w:autoSpaceDE w:val="0"/>
        <w:autoSpaceDN w:val="0"/>
        <w:adjustRightInd w:val="0"/>
        <w:rPr>
          <w:rFonts w:ascii="Times" w:hAnsi="Times" w:cs="Times"/>
          <w:color w:val="262626"/>
          <w:sz w:val="28"/>
          <w:szCs w:val="28"/>
        </w:rPr>
      </w:pPr>
    </w:p>
    <w:p w14:paraId="143CF729" w14:textId="77777777" w:rsidR="005D71C2" w:rsidRDefault="005D71C2"/>
    <w:p w14:paraId="5A2A0BAF" w14:textId="77777777" w:rsidR="00364628" w:rsidRDefault="00364628"/>
    <w:p w14:paraId="1A0F1557" w14:textId="77777777" w:rsidR="00364628" w:rsidRDefault="00364628"/>
    <w:p w14:paraId="4FB25923" w14:textId="77777777" w:rsidR="00364628" w:rsidRDefault="00364628"/>
    <w:p w14:paraId="081265D7" w14:textId="77777777" w:rsidR="00364628" w:rsidRDefault="00364628"/>
    <w:p w14:paraId="44D99F94" w14:textId="77777777" w:rsidR="00364628" w:rsidRDefault="00364628"/>
    <w:p w14:paraId="6BCBCCA0" w14:textId="77777777" w:rsidR="00364628" w:rsidRDefault="00364628"/>
    <w:p w14:paraId="04760A7E" w14:textId="77777777" w:rsidR="00364628" w:rsidRDefault="00364628"/>
    <w:p w14:paraId="3F7D3AB2" w14:textId="77777777" w:rsidR="00364628" w:rsidRDefault="00364628"/>
    <w:p w14:paraId="42419DF9" w14:textId="77777777" w:rsidR="00364628" w:rsidRDefault="00364628"/>
    <w:p w14:paraId="6A563518" w14:textId="77777777" w:rsidR="00364628" w:rsidRDefault="00364628"/>
    <w:p w14:paraId="083FB92E" w14:textId="77777777" w:rsidR="00364628" w:rsidRDefault="00364628"/>
    <w:p w14:paraId="0FAFDCED" w14:textId="77777777" w:rsidR="00364628" w:rsidRDefault="00364628"/>
    <w:p w14:paraId="68BB20F3" w14:textId="77777777" w:rsidR="00364628" w:rsidRDefault="00364628"/>
    <w:p w14:paraId="6DEBF499" w14:textId="77777777" w:rsidR="00364628" w:rsidRDefault="00364628"/>
    <w:p w14:paraId="1013881F" w14:textId="77777777" w:rsidR="00364628" w:rsidRDefault="00364628"/>
    <w:p w14:paraId="5859CE86" w14:textId="77777777" w:rsidR="00364628" w:rsidRDefault="00364628"/>
    <w:p w14:paraId="0854CC8A" w14:textId="45224C9A" w:rsidR="00364628" w:rsidRPr="00364628" w:rsidRDefault="00364628" w:rsidP="00364628">
      <w:pPr>
        <w:jc w:val="center"/>
        <w:rPr>
          <w:b/>
          <w:sz w:val="28"/>
          <w:szCs w:val="28"/>
        </w:rPr>
      </w:pPr>
      <w:r w:rsidRPr="00364628">
        <w:rPr>
          <w:b/>
          <w:sz w:val="28"/>
          <w:szCs w:val="28"/>
        </w:rPr>
        <w:t>Services available to NCSU students:</w:t>
      </w:r>
    </w:p>
    <w:p w14:paraId="01E298D8" w14:textId="77777777" w:rsidR="004C757B" w:rsidRDefault="004C757B"/>
    <w:p w14:paraId="6D0E4BBE" w14:textId="77777777" w:rsidR="004C757B" w:rsidRPr="008231FE" w:rsidRDefault="004C757B" w:rsidP="008231FE">
      <w:pPr>
        <w:jc w:val="center"/>
        <w:rPr>
          <w:sz w:val="36"/>
          <w:szCs w:val="36"/>
          <w:u w:val="single"/>
        </w:rPr>
      </w:pPr>
      <w:r w:rsidRPr="008231FE">
        <w:rPr>
          <w:sz w:val="36"/>
          <w:szCs w:val="36"/>
          <w:u w:val="single"/>
        </w:rPr>
        <w:t>Active study space:</w:t>
      </w:r>
    </w:p>
    <w:p w14:paraId="587C977C" w14:textId="3167DBD7" w:rsidR="004C757B" w:rsidRPr="008231FE" w:rsidRDefault="008231FE" w:rsidP="004C757B">
      <w:pPr>
        <w:pStyle w:val="NormalWeb"/>
        <w:rPr>
          <w:sz w:val="24"/>
          <w:szCs w:val="24"/>
        </w:rPr>
      </w:pPr>
      <w:r>
        <w:rPr>
          <w:rFonts w:ascii="Calibri" w:hAnsi="Calibri"/>
          <w:sz w:val="24"/>
          <w:szCs w:val="24"/>
        </w:rPr>
        <w:t xml:space="preserve">Located in the lobby of Carmichael Recreation Center. </w:t>
      </w:r>
      <w:proofErr w:type="gramStart"/>
      <w:r w:rsidR="004C757B" w:rsidRPr="008231FE">
        <w:rPr>
          <w:rFonts w:ascii="Calibri" w:hAnsi="Calibri"/>
          <w:sz w:val="24"/>
          <w:szCs w:val="24"/>
        </w:rPr>
        <w:t>Contains</w:t>
      </w:r>
      <w:r>
        <w:rPr>
          <w:rFonts w:ascii="Calibri" w:hAnsi="Calibri"/>
          <w:sz w:val="24"/>
          <w:szCs w:val="24"/>
        </w:rPr>
        <w:t xml:space="preserve"> </w:t>
      </w:r>
      <w:r w:rsidR="004C757B" w:rsidRPr="008231FE">
        <w:rPr>
          <w:rFonts w:ascii="Calibri" w:hAnsi="Calibri"/>
          <w:sz w:val="24"/>
          <w:szCs w:val="24"/>
        </w:rPr>
        <w:t>:</w:t>
      </w:r>
      <w:proofErr w:type="gramEnd"/>
      <w:r w:rsidR="004C757B" w:rsidRPr="008231FE">
        <w:rPr>
          <w:rFonts w:ascii="Calibri" w:hAnsi="Calibri"/>
          <w:sz w:val="24"/>
          <w:szCs w:val="24"/>
        </w:rPr>
        <w:t xml:space="preserve"> four treadmill desks, two bikes desks, two standing desks complete with tablets and one conference table to seat up to six on active sitting balls. </w:t>
      </w:r>
      <w:r>
        <w:rPr>
          <w:rFonts w:ascii="Calibri" w:hAnsi="Calibri"/>
          <w:sz w:val="24"/>
          <w:szCs w:val="24"/>
        </w:rPr>
        <w:t xml:space="preserve"> This space is available to all member of the NC State community. </w:t>
      </w:r>
      <w:r w:rsidR="004C757B" w:rsidRPr="008231FE">
        <w:rPr>
          <w:rFonts w:ascii="Calibri" w:hAnsi="Calibri"/>
          <w:sz w:val="24"/>
          <w:szCs w:val="24"/>
        </w:rPr>
        <w:t>There is a goal for this space to be expanded as part of the master renovation project.</w:t>
      </w:r>
    </w:p>
    <w:p w14:paraId="3ECC4A56" w14:textId="77777777" w:rsidR="004C757B" w:rsidRPr="008132B0" w:rsidRDefault="004C757B" w:rsidP="004C757B">
      <w:pPr>
        <w:jc w:val="center"/>
        <w:rPr>
          <w:b/>
          <w:u w:val="single"/>
        </w:rPr>
      </w:pPr>
      <w:r w:rsidRPr="008132B0">
        <w:rPr>
          <w:b/>
          <w:u w:val="single"/>
        </w:rPr>
        <w:t>Wellness programs:</w:t>
      </w:r>
    </w:p>
    <w:p w14:paraId="3E4C9A5C" w14:textId="0B6522AD" w:rsidR="004C757B" w:rsidRDefault="008231FE" w:rsidP="004C757B">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 xml:space="preserve">The goal of these programs is to </w:t>
      </w:r>
      <w:r w:rsidR="004C757B">
        <w:rPr>
          <w:rFonts w:ascii="Times" w:hAnsi="Times" w:cs="Times"/>
          <w:color w:val="262626"/>
          <w:sz w:val="28"/>
          <w:szCs w:val="28"/>
        </w:rPr>
        <w:t>promote positive lifestyle changes through coaching and social support to help participants achieve their health and wellness-related goals.</w:t>
      </w:r>
    </w:p>
    <w:p w14:paraId="6C17017C" w14:textId="1FD286D2" w:rsidR="008132B0" w:rsidRPr="008132B0" w:rsidRDefault="008132B0" w:rsidP="008132B0">
      <w:pPr>
        <w:pStyle w:val="ListParagraph"/>
        <w:widowControl w:val="0"/>
        <w:numPr>
          <w:ilvl w:val="0"/>
          <w:numId w:val="16"/>
        </w:numPr>
        <w:autoSpaceDE w:val="0"/>
        <w:autoSpaceDN w:val="0"/>
        <w:adjustRightInd w:val="0"/>
        <w:rPr>
          <w:rFonts w:ascii="Times" w:hAnsi="Times" w:cs="Times"/>
          <w:color w:val="262626"/>
          <w:sz w:val="28"/>
          <w:szCs w:val="28"/>
        </w:rPr>
      </w:pPr>
      <w:r>
        <w:rPr>
          <w:rFonts w:ascii="Times" w:hAnsi="Times" w:cs="Times"/>
          <w:color w:val="262626"/>
          <w:sz w:val="28"/>
          <w:szCs w:val="28"/>
        </w:rPr>
        <w:t>Registration for the Wellness Programs is available at the Member Services Center in Carmichael Complex.</w:t>
      </w:r>
    </w:p>
    <w:p w14:paraId="1BCAA273" w14:textId="77777777" w:rsidR="004C757B" w:rsidRDefault="004C757B" w:rsidP="004C757B">
      <w:pPr>
        <w:widowControl w:val="0"/>
        <w:autoSpaceDE w:val="0"/>
        <w:autoSpaceDN w:val="0"/>
        <w:adjustRightInd w:val="0"/>
        <w:rPr>
          <w:rFonts w:ascii="Times" w:hAnsi="Times" w:cs="Times"/>
          <w:color w:val="262626"/>
          <w:sz w:val="28"/>
          <w:szCs w:val="28"/>
        </w:rPr>
      </w:pPr>
      <w:proofErr w:type="gramStart"/>
      <w:r>
        <w:rPr>
          <w:rFonts w:ascii="Times" w:hAnsi="Times" w:cs="Times"/>
          <w:color w:val="FFFFFF"/>
          <w:sz w:val="28"/>
          <w:szCs w:val="28"/>
        </w:rPr>
        <w:t>.W.L</w:t>
      </w:r>
      <w:proofErr w:type="gramEnd"/>
      <w:r>
        <w:rPr>
          <w:rFonts w:ascii="Times" w:hAnsi="Times" w:cs="Times"/>
          <w:color w:val="262626"/>
          <w:sz w:val="28"/>
          <w:szCs w:val="28"/>
        </w:rPr>
        <w:t xml:space="preserve"> </w:t>
      </w:r>
      <w:r>
        <w:rPr>
          <w:rFonts w:ascii="Times" w:hAnsi="Times" w:cs="Times"/>
          <w:color w:val="FFFFFF"/>
          <w:sz w:val="28"/>
          <w:szCs w:val="28"/>
        </w:rPr>
        <w:t>#COMMIT Program</w:t>
      </w:r>
      <w:r>
        <w:rPr>
          <w:rFonts w:ascii="Times" w:hAnsi="Times" w:cs="Times"/>
          <w:color w:val="262626"/>
          <w:sz w:val="28"/>
          <w:szCs w:val="28"/>
        </w:rPr>
        <w:t xml:space="preserve"> </w:t>
      </w:r>
      <w:r>
        <w:rPr>
          <w:rFonts w:ascii="Times" w:hAnsi="Times" w:cs="Times"/>
          <w:color w:val="FFFFFF"/>
          <w:sz w:val="28"/>
          <w:szCs w:val="28"/>
        </w:rPr>
        <w:t>The Happiness Project</w:t>
      </w:r>
    </w:p>
    <w:p w14:paraId="47C6E640" w14:textId="77777777" w:rsidR="004C757B" w:rsidRDefault="004C757B" w:rsidP="004C757B">
      <w:pPr>
        <w:widowControl w:val="0"/>
        <w:autoSpaceDE w:val="0"/>
        <w:autoSpaceDN w:val="0"/>
        <w:adjustRightInd w:val="0"/>
        <w:rPr>
          <w:rFonts w:ascii="Times" w:hAnsi="Times" w:cs="Times"/>
          <w:color w:val="262626"/>
          <w:sz w:val="28"/>
          <w:szCs w:val="28"/>
        </w:rPr>
      </w:pPr>
    </w:p>
    <w:p w14:paraId="347C023D" w14:textId="77777777" w:rsidR="004C757B" w:rsidRPr="009D26D5" w:rsidRDefault="004C757B" w:rsidP="004C757B">
      <w:pPr>
        <w:widowControl w:val="0"/>
        <w:autoSpaceDE w:val="0"/>
        <w:autoSpaceDN w:val="0"/>
        <w:adjustRightInd w:val="0"/>
        <w:rPr>
          <w:rFonts w:ascii="Times" w:hAnsi="Times" w:cs="Times"/>
          <w:b/>
          <w:color w:val="262626"/>
          <w:sz w:val="32"/>
          <w:szCs w:val="32"/>
          <w:u w:val="single"/>
        </w:rPr>
      </w:pPr>
      <w:proofErr w:type="spellStart"/>
      <w:r w:rsidRPr="009D26D5">
        <w:rPr>
          <w:rFonts w:ascii="Times" w:hAnsi="Times" w:cs="Times"/>
          <w:b/>
          <w:color w:val="262626"/>
          <w:sz w:val="32"/>
          <w:szCs w:val="32"/>
          <w:u w:val="single"/>
        </w:rPr>
        <w:t>Wolfpack</w:t>
      </w:r>
      <w:proofErr w:type="spellEnd"/>
      <w:r w:rsidRPr="009D26D5">
        <w:rPr>
          <w:rFonts w:ascii="Times" w:hAnsi="Times" w:cs="Times"/>
          <w:b/>
          <w:color w:val="262626"/>
          <w:sz w:val="32"/>
          <w:szCs w:val="32"/>
          <w:u w:val="single"/>
        </w:rPr>
        <w:t xml:space="preserve"> H.O.W.L (Healthy Opportunities for Weight Loss)</w:t>
      </w:r>
    </w:p>
    <w:p w14:paraId="146EA199" w14:textId="77777777" w:rsidR="004C757B" w:rsidRDefault="004C757B" w:rsidP="004C757B">
      <w:pPr>
        <w:widowControl w:val="0"/>
        <w:autoSpaceDE w:val="0"/>
        <w:autoSpaceDN w:val="0"/>
        <w:adjustRightInd w:val="0"/>
        <w:rPr>
          <w:rFonts w:ascii="Times" w:hAnsi="Times" w:cs="Times"/>
          <w:color w:val="262626"/>
          <w:sz w:val="28"/>
          <w:szCs w:val="28"/>
        </w:rPr>
      </w:pPr>
      <w:proofErr w:type="spellStart"/>
      <w:r>
        <w:rPr>
          <w:rFonts w:ascii="Times" w:hAnsi="Times" w:cs="Times"/>
          <w:color w:val="262626"/>
          <w:sz w:val="28"/>
          <w:szCs w:val="28"/>
        </w:rPr>
        <w:t>Wolfpack</w:t>
      </w:r>
      <w:proofErr w:type="spellEnd"/>
      <w:r>
        <w:rPr>
          <w:rFonts w:ascii="Times" w:hAnsi="Times" w:cs="Times"/>
          <w:color w:val="262626"/>
          <w:sz w:val="28"/>
          <w:szCs w:val="28"/>
        </w:rPr>
        <w:t xml:space="preserve"> H.O.W.L. is dedicated to helping students achieve weight loss by providing healthy opportunities and lifestyle management solutions. This 8-week program is available for students who have a Body Mass Index (BMI) of 30 or above. Participants will engage with Fitness Instructors, certified Wellness Coaches, and Registered Dietitians in a small group atmosphere, to provide professional guidance, interactive educational sessions, accountability, and social support. </w:t>
      </w:r>
    </w:p>
    <w:p w14:paraId="733A3056" w14:textId="77777777" w:rsidR="004C757B" w:rsidRDefault="004C757B" w:rsidP="004C757B">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Students must be ready to make positive lifestyle changes, have access to utilize both the Carmichael Complex and Student Health Services (fees paid), and be willing to commit to attending exercise and interactive educational sessions each week.</w:t>
      </w:r>
    </w:p>
    <w:p w14:paraId="1A5D5791" w14:textId="77777777" w:rsidR="004C757B" w:rsidRDefault="004C757B" w:rsidP="004C757B">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The program cost of $150 includes the following:</w:t>
      </w:r>
    </w:p>
    <w:p w14:paraId="09F52720" w14:textId="77777777" w:rsidR="004C757B" w:rsidRDefault="004C757B" w:rsidP="004C757B">
      <w:pPr>
        <w:widowControl w:val="0"/>
        <w:numPr>
          <w:ilvl w:val="0"/>
          <w:numId w:val="1"/>
        </w:numPr>
        <w:tabs>
          <w:tab w:val="left" w:pos="220"/>
          <w:tab w:val="left" w:pos="720"/>
        </w:tabs>
        <w:autoSpaceDE w:val="0"/>
        <w:autoSpaceDN w:val="0"/>
        <w:adjustRightInd w:val="0"/>
        <w:ind w:hanging="720"/>
        <w:rPr>
          <w:rFonts w:ascii="Times" w:hAnsi="Times" w:cs="Times"/>
          <w:color w:val="262626"/>
          <w:sz w:val="28"/>
          <w:szCs w:val="28"/>
        </w:rPr>
      </w:pPr>
      <w:r>
        <w:rPr>
          <w:rFonts w:ascii="Times" w:hAnsi="Times" w:cs="Times"/>
          <w:color w:val="262626"/>
          <w:kern w:val="1"/>
          <w:sz w:val="28"/>
          <w:szCs w:val="28"/>
        </w:rPr>
        <w:tab/>
      </w:r>
      <w:r>
        <w:rPr>
          <w:rFonts w:ascii="Times" w:hAnsi="Times" w:cs="Times"/>
          <w:color w:val="262626"/>
          <w:kern w:val="1"/>
          <w:sz w:val="28"/>
          <w:szCs w:val="28"/>
        </w:rPr>
        <w:tab/>
      </w:r>
      <w:r>
        <w:rPr>
          <w:rFonts w:ascii="Times" w:hAnsi="Times" w:cs="Times"/>
          <w:color w:val="262626"/>
          <w:sz w:val="28"/>
          <w:szCs w:val="28"/>
        </w:rPr>
        <w:t>Two Comprehensive Fitness Appraisals</w:t>
      </w:r>
    </w:p>
    <w:p w14:paraId="1CEABB1D" w14:textId="77777777" w:rsidR="004C757B" w:rsidRDefault="004C757B" w:rsidP="004C757B">
      <w:pPr>
        <w:widowControl w:val="0"/>
        <w:numPr>
          <w:ilvl w:val="0"/>
          <w:numId w:val="1"/>
        </w:numPr>
        <w:tabs>
          <w:tab w:val="left" w:pos="220"/>
          <w:tab w:val="left" w:pos="720"/>
        </w:tabs>
        <w:autoSpaceDE w:val="0"/>
        <w:autoSpaceDN w:val="0"/>
        <w:adjustRightInd w:val="0"/>
        <w:ind w:hanging="720"/>
        <w:rPr>
          <w:rFonts w:ascii="Times" w:hAnsi="Times" w:cs="Times"/>
          <w:color w:val="262626"/>
          <w:sz w:val="28"/>
          <w:szCs w:val="28"/>
        </w:rPr>
      </w:pPr>
      <w:r>
        <w:rPr>
          <w:rFonts w:ascii="Times" w:hAnsi="Times" w:cs="Times"/>
          <w:color w:val="262626"/>
          <w:kern w:val="1"/>
          <w:sz w:val="28"/>
          <w:szCs w:val="28"/>
        </w:rPr>
        <w:tab/>
      </w:r>
      <w:r>
        <w:rPr>
          <w:rFonts w:ascii="Times" w:hAnsi="Times" w:cs="Times"/>
          <w:color w:val="262626"/>
          <w:kern w:val="1"/>
          <w:sz w:val="28"/>
          <w:szCs w:val="28"/>
        </w:rPr>
        <w:tab/>
      </w:r>
      <w:r>
        <w:rPr>
          <w:rFonts w:ascii="Times" w:hAnsi="Times" w:cs="Times"/>
          <w:color w:val="262626"/>
          <w:sz w:val="28"/>
          <w:szCs w:val="28"/>
        </w:rPr>
        <w:t>Sixteen 45-minute training sessions with Fitness Instructors and Personal Trainers</w:t>
      </w:r>
    </w:p>
    <w:p w14:paraId="7418FBC2" w14:textId="77777777" w:rsidR="004C757B" w:rsidRDefault="004C757B" w:rsidP="004C757B">
      <w:pPr>
        <w:widowControl w:val="0"/>
        <w:numPr>
          <w:ilvl w:val="1"/>
          <w:numId w:val="1"/>
        </w:numPr>
        <w:tabs>
          <w:tab w:val="left" w:pos="940"/>
          <w:tab w:val="left" w:pos="1440"/>
        </w:tabs>
        <w:autoSpaceDE w:val="0"/>
        <w:autoSpaceDN w:val="0"/>
        <w:adjustRightInd w:val="0"/>
        <w:ind w:left="1440" w:hanging="1440"/>
        <w:rPr>
          <w:rFonts w:ascii="Times" w:hAnsi="Times" w:cs="Times"/>
          <w:color w:val="262626"/>
          <w:sz w:val="28"/>
          <w:szCs w:val="28"/>
        </w:rPr>
      </w:pPr>
      <w:r>
        <w:rPr>
          <w:rFonts w:ascii="Times" w:hAnsi="Times" w:cs="Times"/>
          <w:color w:val="262626"/>
          <w:kern w:val="1"/>
          <w:sz w:val="28"/>
          <w:szCs w:val="28"/>
        </w:rPr>
        <w:tab/>
      </w:r>
      <w:r>
        <w:rPr>
          <w:rFonts w:ascii="Times" w:hAnsi="Times" w:cs="Times"/>
          <w:color w:val="262626"/>
          <w:kern w:val="1"/>
          <w:sz w:val="28"/>
          <w:szCs w:val="28"/>
        </w:rPr>
        <w:tab/>
      </w:r>
      <w:r>
        <w:rPr>
          <w:rFonts w:ascii="Times" w:hAnsi="Times" w:cs="Times"/>
          <w:color w:val="262626"/>
          <w:sz w:val="28"/>
          <w:szCs w:val="28"/>
        </w:rPr>
        <w:t>Sessions will be offered based on participant availability</w:t>
      </w:r>
    </w:p>
    <w:p w14:paraId="7D7F3277" w14:textId="77777777" w:rsidR="004C757B" w:rsidRDefault="004C757B" w:rsidP="004C757B">
      <w:pPr>
        <w:widowControl w:val="0"/>
        <w:numPr>
          <w:ilvl w:val="0"/>
          <w:numId w:val="1"/>
        </w:numPr>
        <w:tabs>
          <w:tab w:val="left" w:pos="220"/>
          <w:tab w:val="left" w:pos="720"/>
        </w:tabs>
        <w:autoSpaceDE w:val="0"/>
        <w:autoSpaceDN w:val="0"/>
        <w:adjustRightInd w:val="0"/>
        <w:ind w:hanging="720"/>
        <w:rPr>
          <w:rFonts w:ascii="Times" w:hAnsi="Times" w:cs="Times"/>
          <w:color w:val="262626"/>
          <w:sz w:val="28"/>
          <w:szCs w:val="28"/>
        </w:rPr>
      </w:pPr>
      <w:r>
        <w:rPr>
          <w:rFonts w:ascii="Times" w:hAnsi="Times" w:cs="Times"/>
          <w:color w:val="262626"/>
          <w:kern w:val="1"/>
          <w:sz w:val="28"/>
          <w:szCs w:val="28"/>
        </w:rPr>
        <w:tab/>
      </w:r>
      <w:r>
        <w:rPr>
          <w:rFonts w:ascii="Times" w:hAnsi="Times" w:cs="Times"/>
          <w:color w:val="262626"/>
          <w:kern w:val="1"/>
          <w:sz w:val="28"/>
          <w:szCs w:val="28"/>
        </w:rPr>
        <w:tab/>
      </w:r>
      <w:r>
        <w:rPr>
          <w:rFonts w:ascii="Times" w:hAnsi="Times" w:cs="Times"/>
          <w:color w:val="262626"/>
          <w:sz w:val="28"/>
          <w:szCs w:val="28"/>
        </w:rPr>
        <w:t>Nutritional guidance from Registered Dietitians</w:t>
      </w:r>
    </w:p>
    <w:p w14:paraId="13BFFC24" w14:textId="77777777" w:rsidR="004C757B" w:rsidRDefault="004C757B" w:rsidP="004C757B">
      <w:pPr>
        <w:widowControl w:val="0"/>
        <w:numPr>
          <w:ilvl w:val="0"/>
          <w:numId w:val="1"/>
        </w:numPr>
        <w:tabs>
          <w:tab w:val="left" w:pos="220"/>
          <w:tab w:val="left" w:pos="720"/>
        </w:tabs>
        <w:autoSpaceDE w:val="0"/>
        <w:autoSpaceDN w:val="0"/>
        <w:adjustRightInd w:val="0"/>
        <w:ind w:hanging="720"/>
        <w:rPr>
          <w:rFonts w:ascii="Times" w:hAnsi="Times" w:cs="Times"/>
          <w:color w:val="262626"/>
          <w:sz w:val="28"/>
          <w:szCs w:val="28"/>
        </w:rPr>
      </w:pPr>
      <w:r>
        <w:rPr>
          <w:rFonts w:ascii="Times" w:hAnsi="Times" w:cs="Times"/>
          <w:color w:val="262626"/>
          <w:kern w:val="1"/>
          <w:sz w:val="28"/>
          <w:szCs w:val="28"/>
        </w:rPr>
        <w:tab/>
      </w:r>
      <w:r>
        <w:rPr>
          <w:rFonts w:ascii="Times" w:hAnsi="Times" w:cs="Times"/>
          <w:color w:val="262626"/>
          <w:kern w:val="1"/>
          <w:sz w:val="28"/>
          <w:szCs w:val="28"/>
        </w:rPr>
        <w:tab/>
      </w:r>
      <w:r>
        <w:rPr>
          <w:rFonts w:ascii="Times" w:hAnsi="Times" w:cs="Times"/>
          <w:color w:val="262626"/>
          <w:sz w:val="28"/>
          <w:szCs w:val="28"/>
        </w:rPr>
        <w:t>Weekly interactive educational opportunities with a certified Wellness Coach on a variety of topics related to weight management and individual well-being</w:t>
      </w:r>
    </w:p>
    <w:p w14:paraId="47389CC3" w14:textId="77777777" w:rsidR="004C757B" w:rsidRDefault="004C757B" w:rsidP="004C757B">
      <w:pPr>
        <w:widowControl w:val="0"/>
        <w:autoSpaceDE w:val="0"/>
        <w:autoSpaceDN w:val="0"/>
        <w:adjustRightInd w:val="0"/>
        <w:rPr>
          <w:rFonts w:ascii="Times" w:hAnsi="Times" w:cs="Times"/>
          <w:color w:val="262626"/>
          <w:sz w:val="28"/>
          <w:szCs w:val="28"/>
        </w:rPr>
      </w:pPr>
    </w:p>
    <w:p w14:paraId="086F06F6" w14:textId="77777777" w:rsidR="004C757B" w:rsidRDefault="004C757B" w:rsidP="004C757B">
      <w:pPr>
        <w:widowControl w:val="0"/>
        <w:autoSpaceDE w:val="0"/>
        <w:autoSpaceDN w:val="0"/>
        <w:adjustRightInd w:val="0"/>
        <w:rPr>
          <w:rFonts w:ascii="Times" w:hAnsi="Times" w:cs="Times"/>
          <w:color w:val="262626"/>
          <w:sz w:val="28"/>
          <w:szCs w:val="28"/>
        </w:rPr>
      </w:pPr>
    </w:p>
    <w:p w14:paraId="266AC3F1" w14:textId="77777777" w:rsidR="004C757B" w:rsidRDefault="004C757B" w:rsidP="004C757B">
      <w:pPr>
        <w:widowControl w:val="0"/>
        <w:autoSpaceDE w:val="0"/>
        <w:autoSpaceDN w:val="0"/>
        <w:adjustRightInd w:val="0"/>
        <w:rPr>
          <w:rFonts w:ascii="Times" w:hAnsi="Times" w:cs="Times"/>
          <w:color w:val="262626"/>
          <w:sz w:val="28"/>
          <w:szCs w:val="28"/>
        </w:rPr>
      </w:pPr>
    </w:p>
    <w:p w14:paraId="68EBAD58" w14:textId="77777777" w:rsidR="004C757B" w:rsidRDefault="004C757B" w:rsidP="004C757B">
      <w:pPr>
        <w:widowControl w:val="0"/>
        <w:autoSpaceDE w:val="0"/>
        <w:autoSpaceDN w:val="0"/>
        <w:adjustRightInd w:val="0"/>
        <w:rPr>
          <w:rFonts w:ascii="Times" w:hAnsi="Times" w:cs="Times"/>
          <w:color w:val="262626"/>
          <w:sz w:val="28"/>
          <w:szCs w:val="28"/>
        </w:rPr>
      </w:pPr>
    </w:p>
    <w:p w14:paraId="3465FD09" w14:textId="77777777" w:rsidR="004C757B" w:rsidRDefault="004C757B" w:rsidP="004C757B">
      <w:pPr>
        <w:widowControl w:val="0"/>
        <w:autoSpaceDE w:val="0"/>
        <w:autoSpaceDN w:val="0"/>
        <w:adjustRightInd w:val="0"/>
        <w:rPr>
          <w:rFonts w:ascii="Times" w:hAnsi="Times" w:cs="Times"/>
          <w:color w:val="262626"/>
          <w:sz w:val="40"/>
          <w:szCs w:val="40"/>
        </w:rPr>
      </w:pPr>
      <w:r>
        <w:rPr>
          <w:rFonts w:ascii="Times" w:hAnsi="Times" w:cs="Times"/>
          <w:color w:val="262626"/>
          <w:sz w:val="40"/>
          <w:szCs w:val="40"/>
        </w:rPr>
        <w:t>#COMMIT Program</w:t>
      </w:r>
    </w:p>
    <w:p w14:paraId="47A9039B" w14:textId="77777777" w:rsidR="004C757B" w:rsidRDefault="004C757B" w:rsidP="004C757B">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COMMIT to be fit by joining this innovative program designed to give you the motivation you need to achieve your fitness goals.</w:t>
      </w:r>
    </w:p>
    <w:p w14:paraId="39FC3A22" w14:textId="77777777" w:rsidR="004C757B" w:rsidRDefault="004C757B" w:rsidP="004C757B">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It’s easy to get distracted and lose inspiration to get into shape, or stay physically active. With #COMMIT, your personal Wellness Coach will provide</w:t>
      </w:r>
    </w:p>
    <w:p w14:paraId="1C4F089D" w14:textId="77777777" w:rsidR="004C757B" w:rsidRDefault="004C757B" w:rsidP="004C757B">
      <w:pPr>
        <w:widowControl w:val="0"/>
        <w:autoSpaceDE w:val="0"/>
        <w:autoSpaceDN w:val="0"/>
        <w:adjustRightInd w:val="0"/>
        <w:rPr>
          <w:rFonts w:ascii="Times" w:hAnsi="Times" w:cs="Times"/>
          <w:color w:val="262626"/>
          <w:sz w:val="28"/>
          <w:szCs w:val="28"/>
        </w:rPr>
      </w:pPr>
      <w:proofErr w:type="gramStart"/>
      <w:r>
        <w:rPr>
          <w:rFonts w:ascii="Times" w:hAnsi="Times" w:cs="Times"/>
          <w:color w:val="262626"/>
          <w:sz w:val="28"/>
          <w:szCs w:val="28"/>
        </w:rPr>
        <w:t>guidance</w:t>
      </w:r>
      <w:proofErr w:type="gramEnd"/>
      <w:r>
        <w:rPr>
          <w:rFonts w:ascii="Times" w:hAnsi="Times" w:cs="Times"/>
          <w:color w:val="262626"/>
          <w:sz w:val="28"/>
          <w:szCs w:val="28"/>
        </w:rPr>
        <w:t>, motivation, and hold you accountable to achieve your fitness-related goals.</w:t>
      </w:r>
    </w:p>
    <w:p w14:paraId="1F0A35D8" w14:textId="77777777" w:rsidR="004C757B" w:rsidRDefault="004C757B" w:rsidP="004C757B">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ABOUT THE #COMMIT PROGRAM</w:t>
      </w:r>
    </w:p>
    <w:p w14:paraId="65C06BE5" w14:textId="77777777" w:rsidR="004C757B" w:rsidRDefault="004C757B" w:rsidP="004C757B">
      <w:pPr>
        <w:widowControl w:val="0"/>
        <w:numPr>
          <w:ilvl w:val="0"/>
          <w:numId w:val="2"/>
        </w:numPr>
        <w:tabs>
          <w:tab w:val="left" w:pos="220"/>
          <w:tab w:val="left" w:pos="720"/>
        </w:tabs>
        <w:autoSpaceDE w:val="0"/>
        <w:autoSpaceDN w:val="0"/>
        <w:adjustRightInd w:val="0"/>
        <w:ind w:hanging="720"/>
        <w:rPr>
          <w:rFonts w:ascii="Times" w:hAnsi="Times" w:cs="Times"/>
          <w:color w:val="262626"/>
          <w:sz w:val="28"/>
          <w:szCs w:val="28"/>
        </w:rPr>
      </w:pPr>
      <w:r>
        <w:rPr>
          <w:rFonts w:ascii="Times" w:hAnsi="Times" w:cs="Times"/>
          <w:color w:val="262626"/>
          <w:kern w:val="1"/>
          <w:sz w:val="28"/>
          <w:szCs w:val="28"/>
        </w:rPr>
        <w:tab/>
      </w:r>
      <w:r>
        <w:rPr>
          <w:rFonts w:ascii="Times" w:hAnsi="Times" w:cs="Times"/>
          <w:color w:val="262626"/>
          <w:kern w:val="1"/>
          <w:sz w:val="28"/>
          <w:szCs w:val="28"/>
        </w:rPr>
        <w:tab/>
      </w:r>
      <w:r>
        <w:rPr>
          <w:rFonts w:ascii="Times" w:hAnsi="Times" w:cs="Times"/>
          <w:color w:val="262626"/>
          <w:sz w:val="28"/>
          <w:szCs w:val="28"/>
        </w:rPr>
        <w:t>8-Week program designed to fit your personal fitness-related goals.</w:t>
      </w:r>
    </w:p>
    <w:p w14:paraId="21F81486" w14:textId="77777777" w:rsidR="004C757B" w:rsidRDefault="004C757B" w:rsidP="004C757B">
      <w:pPr>
        <w:widowControl w:val="0"/>
        <w:numPr>
          <w:ilvl w:val="0"/>
          <w:numId w:val="2"/>
        </w:numPr>
        <w:tabs>
          <w:tab w:val="left" w:pos="220"/>
          <w:tab w:val="left" w:pos="720"/>
        </w:tabs>
        <w:autoSpaceDE w:val="0"/>
        <w:autoSpaceDN w:val="0"/>
        <w:adjustRightInd w:val="0"/>
        <w:ind w:hanging="720"/>
        <w:rPr>
          <w:rFonts w:ascii="Times" w:hAnsi="Times" w:cs="Times"/>
          <w:color w:val="262626"/>
          <w:sz w:val="28"/>
          <w:szCs w:val="28"/>
        </w:rPr>
      </w:pPr>
      <w:r>
        <w:rPr>
          <w:rFonts w:ascii="Times" w:hAnsi="Times" w:cs="Times"/>
          <w:color w:val="262626"/>
          <w:kern w:val="1"/>
          <w:sz w:val="28"/>
          <w:szCs w:val="28"/>
        </w:rPr>
        <w:tab/>
      </w:r>
      <w:r>
        <w:rPr>
          <w:rFonts w:ascii="Times" w:hAnsi="Times" w:cs="Times"/>
          <w:color w:val="262626"/>
          <w:kern w:val="1"/>
          <w:sz w:val="28"/>
          <w:szCs w:val="28"/>
        </w:rPr>
        <w:tab/>
      </w:r>
      <w:r>
        <w:rPr>
          <w:rFonts w:ascii="Times" w:hAnsi="Times" w:cs="Times"/>
          <w:color w:val="262626"/>
          <w:sz w:val="28"/>
          <w:szCs w:val="28"/>
        </w:rPr>
        <w:t>Participants will complete two (2) Comprehensive Fitness Appraisals with their Wellness Coach.</w:t>
      </w:r>
    </w:p>
    <w:p w14:paraId="45381479" w14:textId="77777777" w:rsidR="004C757B" w:rsidRDefault="004C757B" w:rsidP="004C757B">
      <w:pPr>
        <w:widowControl w:val="0"/>
        <w:numPr>
          <w:ilvl w:val="0"/>
          <w:numId w:val="2"/>
        </w:numPr>
        <w:tabs>
          <w:tab w:val="left" w:pos="220"/>
          <w:tab w:val="left" w:pos="720"/>
        </w:tabs>
        <w:autoSpaceDE w:val="0"/>
        <w:autoSpaceDN w:val="0"/>
        <w:adjustRightInd w:val="0"/>
        <w:ind w:hanging="720"/>
        <w:rPr>
          <w:rFonts w:ascii="Times" w:hAnsi="Times" w:cs="Times"/>
          <w:color w:val="262626"/>
          <w:sz w:val="28"/>
          <w:szCs w:val="28"/>
        </w:rPr>
      </w:pPr>
      <w:r>
        <w:rPr>
          <w:rFonts w:ascii="Times" w:hAnsi="Times" w:cs="Times"/>
          <w:color w:val="262626"/>
          <w:kern w:val="1"/>
          <w:sz w:val="28"/>
          <w:szCs w:val="28"/>
        </w:rPr>
        <w:tab/>
      </w:r>
      <w:r>
        <w:rPr>
          <w:rFonts w:ascii="Times" w:hAnsi="Times" w:cs="Times"/>
          <w:color w:val="262626"/>
          <w:kern w:val="1"/>
          <w:sz w:val="28"/>
          <w:szCs w:val="28"/>
        </w:rPr>
        <w:tab/>
      </w:r>
      <w:r>
        <w:rPr>
          <w:rFonts w:ascii="Times" w:hAnsi="Times" w:cs="Times"/>
          <w:color w:val="262626"/>
          <w:sz w:val="28"/>
          <w:szCs w:val="28"/>
        </w:rPr>
        <w:t>Individualized goal setting, exercise program design, and tracking.</w:t>
      </w:r>
    </w:p>
    <w:p w14:paraId="13763DDA" w14:textId="77777777" w:rsidR="004C757B" w:rsidRDefault="004C757B" w:rsidP="004C757B">
      <w:pPr>
        <w:widowControl w:val="0"/>
        <w:numPr>
          <w:ilvl w:val="0"/>
          <w:numId w:val="2"/>
        </w:numPr>
        <w:tabs>
          <w:tab w:val="left" w:pos="220"/>
          <w:tab w:val="left" w:pos="720"/>
        </w:tabs>
        <w:autoSpaceDE w:val="0"/>
        <w:autoSpaceDN w:val="0"/>
        <w:adjustRightInd w:val="0"/>
        <w:ind w:hanging="720"/>
        <w:rPr>
          <w:rFonts w:ascii="Times" w:hAnsi="Times" w:cs="Times"/>
          <w:color w:val="262626"/>
          <w:sz w:val="28"/>
          <w:szCs w:val="28"/>
        </w:rPr>
      </w:pPr>
      <w:r>
        <w:rPr>
          <w:rFonts w:ascii="Times" w:hAnsi="Times" w:cs="Times"/>
          <w:color w:val="262626"/>
          <w:kern w:val="1"/>
          <w:sz w:val="28"/>
          <w:szCs w:val="28"/>
        </w:rPr>
        <w:tab/>
      </w:r>
      <w:r>
        <w:rPr>
          <w:rFonts w:ascii="Times" w:hAnsi="Times" w:cs="Times"/>
          <w:color w:val="262626"/>
          <w:kern w:val="1"/>
          <w:sz w:val="28"/>
          <w:szCs w:val="28"/>
        </w:rPr>
        <w:tab/>
      </w:r>
      <w:r>
        <w:rPr>
          <w:rFonts w:ascii="Times" w:hAnsi="Times" w:cs="Times"/>
          <w:color w:val="262626"/>
          <w:sz w:val="28"/>
          <w:szCs w:val="28"/>
        </w:rPr>
        <w:t xml:space="preserve">Regular communication* with a Wellness Coach, an ACE® Certified Health Coach who specializes in health coaching and behavior </w:t>
      </w:r>
    </w:p>
    <w:p w14:paraId="3A2F8A25" w14:textId="77777777" w:rsidR="004C757B" w:rsidRDefault="004C757B" w:rsidP="004C757B">
      <w:pPr>
        <w:widowControl w:val="0"/>
        <w:autoSpaceDE w:val="0"/>
        <w:autoSpaceDN w:val="0"/>
        <w:adjustRightInd w:val="0"/>
        <w:rPr>
          <w:rFonts w:ascii="Times" w:hAnsi="Times" w:cs="Times"/>
          <w:color w:val="262626"/>
          <w:sz w:val="42"/>
          <w:szCs w:val="42"/>
        </w:rPr>
      </w:pPr>
      <w:r>
        <w:rPr>
          <w:rFonts w:ascii="Times" w:hAnsi="Times" w:cs="Times"/>
          <w:color w:val="262626"/>
          <w:sz w:val="42"/>
          <w:szCs w:val="42"/>
        </w:rPr>
        <w:t>Rates</w:t>
      </w:r>
    </w:p>
    <w:tbl>
      <w:tblPr>
        <w:tblW w:w="14140" w:type="dxa"/>
        <w:tblInd w:w="-1584" w:type="dxa"/>
        <w:tblBorders>
          <w:top w:val="single" w:sz="8" w:space="0" w:color="EAEAEA"/>
          <w:left w:val="single" w:sz="8" w:space="0" w:color="EAEAEA"/>
          <w:right w:val="single" w:sz="8" w:space="0" w:color="EAEAEA"/>
        </w:tblBorders>
        <w:tblLayout w:type="fixed"/>
        <w:tblLook w:val="0000" w:firstRow="0" w:lastRow="0" w:firstColumn="0" w:lastColumn="0" w:noHBand="0" w:noVBand="0"/>
      </w:tblPr>
      <w:tblGrid>
        <w:gridCol w:w="6900"/>
        <w:gridCol w:w="7240"/>
      </w:tblGrid>
      <w:tr w:rsidR="004C757B" w14:paraId="6AB398A6" w14:textId="77777777" w:rsidTr="004C757B">
        <w:tc>
          <w:tcPr>
            <w:tcW w:w="6900" w:type="dxa"/>
            <w:tcBorders>
              <w:top w:val="single" w:sz="8" w:space="0" w:color="EAEAEA"/>
              <w:bottom w:val="single" w:sz="16" w:space="0" w:color="EAEAEA"/>
              <w:right w:val="single" w:sz="8" w:space="0" w:color="EAEAEA"/>
            </w:tcBorders>
            <w:shd w:val="clear" w:color="auto" w:fill="BE0004"/>
            <w:tcMar>
              <w:top w:w="100" w:type="nil"/>
              <w:left w:w="100" w:type="nil"/>
              <w:bottom w:w="100" w:type="nil"/>
              <w:right w:w="100" w:type="nil"/>
            </w:tcMar>
            <w:vAlign w:val="center"/>
          </w:tcPr>
          <w:p w14:paraId="4CD37EE3" w14:textId="77777777" w:rsidR="004C757B" w:rsidRDefault="004C757B">
            <w:pPr>
              <w:widowControl w:val="0"/>
              <w:autoSpaceDE w:val="0"/>
              <w:autoSpaceDN w:val="0"/>
              <w:adjustRightInd w:val="0"/>
              <w:rPr>
                <w:rFonts w:ascii="Times" w:hAnsi="Times" w:cs="Times"/>
                <w:color w:val="FFFFFF"/>
                <w:sz w:val="28"/>
                <w:szCs w:val="28"/>
              </w:rPr>
            </w:pPr>
            <w:r>
              <w:rPr>
                <w:rFonts w:ascii="Times" w:hAnsi="Times" w:cs="Times"/>
                <w:color w:val="FFFFFF"/>
                <w:sz w:val="28"/>
                <w:szCs w:val="28"/>
              </w:rPr>
              <w:t>Student</w:t>
            </w:r>
          </w:p>
        </w:tc>
        <w:tc>
          <w:tcPr>
            <w:tcW w:w="7240" w:type="dxa"/>
            <w:tcBorders>
              <w:top w:val="single" w:sz="8" w:space="0" w:color="EAEAEA"/>
              <w:left w:val="single" w:sz="8" w:space="0" w:color="EAEAEA"/>
              <w:bottom w:val="single" w:sz="16" w:space="0" w:color="EAEAEA"/>
            </w:tcBorders>
            <w:shd w:val="clear" w:color="auto" w:fill="BE0004"/>
            <w:tcMar>
              <w:top w:w="100" w:type="nil"/>
              <w:left w:w="100" w:type="nil"/>
              <w:bottom w:w="100" w:type="nil"/>
              <w:right w:w="100" w:type="nil"/>
            </w:tcMar>
            <w:vAlign w:val="center"/>
          </w:tcPr>
          <w:p w14:paraId="68B7B54F" w14:textId="77777777" w:rsidR="004C757B" w:rsidRDefault="004C757B">
            <w:pPr>
              <w:widowControl w:val="0"/>
              <w:autoSpaceDE w:val="0"/>
              <w:autoSpaceDN w:val="0"/>
              <w:adjustRightInd w:val="0"/>
              <w:rPr>
                <w:rFonts w:ascii="Times" w:hAnsi="Times" w:cs="Times"/>
                <w:color w:val="FFFFFF"/>
                <w:sz w:val="28"/>
                <w:szCs w:val="28"/>
              </w:rPr>
            </w:pPr>
            <w:r>
              <w:rPr>
                <w:rFonts w:ascii="Times" w:hAnsi="Times" w:cs="Times"/>
                <w:color w:val="FFFFFF"/>
                <w:sz w:val="28"/>
                <w:szCs w:val="28"/>
              </w:rPr>
              <w:t>Member</w:t>
            </w:r>
          </w:p>
        </w:tc>
      </w:tr>
      <w:tr w:rsidR="004C757B" w14:paraId="62BBCD23" w14:textId="77777777" w:rsidTr="004C757B">
        <w:tblPrEx>
          <w:tblBorders>
            <w:top w:val="none" w:sz="0" w:space="0" w:color="auto"/>
            <w:bottom w:val="single" w:sz="8" w:space="0" w:color="D5D5D5"/>
          </w:tblBorders>
        </w:tblPrEx>
        <w:tc>
          <w:tcPr>
            <w:tcW w:w="6900" w:type="dxa"/>
            <w:tcBorders>
              <w:top w:val="single" w:sz="8" w:space="0" w:color="EAEAEA"/>
              <w:bottom w:val="single" w:sz="8" w:space="0" w:color="EAEAEA"/>
              <w:right w:val="single" w:sz="8" w:space="0" w:color="EAEAEA"/>
            </w:tcBorders>
            <w:shd w:val="clear" w:color="auto" w:fill="EAEAEA"/>
            <w:tcMar>
              <w:top w:w="100" w:type="nil"/>
              <w:left w:w="100" w:type="nil"/>
              <w:bottom w:w="100" w:type="nil"/>
              <w:right w:w="100" w:type="nil"/>
            </w:tcMar>
            <w:vAlign w:val="center"/>
          </w:tcPr>
          <w:p w14:paraId="06F4094D" w14:textId="77777777" w:rsidR="004C757B" w:rsidRDefault="004C757B">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$60</w:t>
            </w:r>
          </w:p>
        </w:tc>
        <w:tc>
          <w:tcPr>
            <w:tcW w:w="7240" w:type="dxa"/>
            <w:tcBorders>
              <w:top w:val="single" w:sz="8" w:space="0" w:color="EAEAEA"/>
              <w:left w:val="single" w:sz="8" w:space="0" w:color="EAEAEA"/>
              <w:bottom w:val="single" w:sz="8" w:space="0" w:color="EAEAEA"/>
            </w:tcBorders>
            <w:shd w:val="clear" w:color="auto" w:fill="EAEAEA"/>
            <w:tcMar>
              <w:top w:w="100" w:type="nil"/>
              <w:left w:w="100" w:type="nil"/>
              <w:bottom w:w="100" w:type="nil"/>
              <w:right w:w="100" w:type="nil"/>
            </w:tcMar>
            <w:vAlign w:val="center"/>
          </w:tcPr>
          <w:p w14:paraId="5B157F26" w14:textId="77777777" w:rsidR="004C757B" w:rsidRDefault="004C757B">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$75</w:t>
            </w:r>
          </w:p>
        </w:tc>
      </w:tr>
    </w:tbl>
    <w:p w14:paraId="59B9ACFA" w14:textId="77777777" w:rsidR="004C757B" w:rsidRDefault="004C757B" w:rsidP="004C757B">
      <w:pPr>
        <w:widowControl w:val="0"/>
        <w:autoSpaceDE w:val="0"/>
        <w:autoSpaceDN w:val="0"/>
        <w:adjustRightInd w:val="0"/>
        <w:rPr>
          <w:rFonts w:ascii="Times" w:hAnsi="Times" w:cs="Times"/>
          <w:color w:val="262626"/>
          <w:sz w:val="28"/>
          <w:szCs w:val="28"/>
        </w:rPr>
      </w:pPr>
    </w:p>
    <w:p w14:paraId="432DD6ED" w14:textId="77777777" w:rsidR="004C757B" w:rsidRDefault="004C757B" w:rsidP="004C757B">
      <w:pPr>
        <w:widowControl w:val="0"/>
        <w:autoSpaceDE w:val="0"/>
        <w:autoSpaceDN w:val="0"/>
        <w:adjustRightInd w:val="0"/>
        <w:rPr>
          <w:rFonts w:ascii="Times" w:hAnsi="Times" w:cs="Times"/>
          <w:color w:val="262626"/>
          <w:sz w:val="28"/>
          <w:szCs w:val="28"/>
        </w:rPr>
      </w:pPr>
    </w:p>
    <w:p w14:paraId="509B0F59" w14:textId="77777777" w:rsidR="004C757B" w:rsidRDefault="004C757B" w:rsidP="004C757B">
      <w:pPr>
        <w:widowControl w:val="0"/>
        <w:autoSpaceDE w:val="0"/>
        <w:autoSpaceDN w:val="0"/>
        <w:adjustRightInd w:val="0"/>
        <w:rPr>
          <w:rFonts w:ascii="Times" w:hAnsi="Times" w:cs="Times"/>
          <w:color w:val="262626"/>
          <w:sz w:val="28"/>
          <w:szCs w:val="28"/>
        </w:rPr>
      </w:pPr>
    </w:p>
    <w:p w14:paraId="67A8AD96" w14:textId="77777777" w:rsidR="004C757B" w:rsidRDefault="004C757B" w:rsidP="004C757B">
      <w:pPr>
        <w:widowControl w:val="0"/>
        <w:autoSpaceDE w:val="0"/>
        <w:autoSpaceDN w:val="0"/>
        <w:adjustRightInd w:val="0"/>
        <w:rPr>
          <w:rFonts w:ascii="Times" w:hAnsi="Times" w:cs="Times"/>
          <w:color w:val="262626"/>
          <w:sz w:val="28"/>
          <w:szCs w:val="28"/>
        </w:rPr>
      </w:pPr>
    </w:p>
    <w:p w14:paraId="4D182EAE" w14:textId="77777777" w:rsidR="004C757B" w:rsidRDefault="004C757B" w:rsidP="004C757B">
      <w:pPr>
        <w:widowControl w:val="0"/>
        <w:autoSpaceDE w:val="0"/>
        <w:autoSpaceDN w:val="0"/>
        <w:adjustRightInd w:val="0"/>
        <w:rPr>
          <w:rFonts w:ascii="Times" w:hAnsi="Times" w:cs="Times"/>
          <w:color w:val="262626"/>
          <w:sz w:val="28"/>
          <w:szCs w:val="28"/>
        </w:rPr>
      </w:pPr>
    </w:p>
    <w:p w14:paraId="33C3A539" w14:textId="77777777" w:rsidR="004C757B" w:rsidRDefault="004C757B" w:rsidP="004C757B">
      <w:pPr>
        <w:widowControl w:val="0"/>
        <w:autoSpaceDE w:val="0"/>
        <w:autoSpaceDN w:val="0"/>
        <w:adjustRightInd w:val="0"/>
        <w:rPr>
          <w:rFonts w:ascii="Times" w:hAnsi="Times" w:cs="Times"/>
          <w:color w:val="262626"/>
          <w:sz w:val="40"/>
          <w:szCs w:val="40"/>
        </w:rPr>
      </w:pPr>
      <w:r>
        <w:rPr>
          <w:rFonts w:ascii="Times" w:hAnsi="Times" w:cs="Times"/>
          <w:color w:val="262626"/>
          <w:sz w:val="40"/>
          <w:szCs w:val="40"/>
        </w:rPr>
        <w:t>The Happiness Project</w:t>
      </w:r>
    </w:p>
    <w:p w14:paraId="73A657A4" w14:textId="77777777" w:rsidR="004C757B" w:rsidRDefault="004C757B" w:rsidP="004C757B">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Join the movement to become happier!</w:t>
      </w:r>
    </w:p>
    <w:p w14:paraId="4F7D29E9" w14:textId="77777777" w:rsidR="004C757B" w:rsidRDefault="004C757B" w:rsidP="004C757B">
      <w:pPr>
        <w:jc w:val="center"/>
        <w:rPr>
          <w:rFonts w:ascii="Times" w:hAnsi="Times" w:cs="Times"/>
          <w:color w:val="262626"/>
          <w:sz w:val="28"/>
          <w:szCs w:val="28"/>
        </w:rPr>
      </w:pPr>
      <w:r>
        <w:rPr>
          <w:rFonts w:ascii="Times" w:hAnsi="Times" w:cs="Times"/>
          <w:color w:val="262626"/>
          <w:sz w:val="28"/>
          <w:szCs w:val="28"/>
        </w:rPr>
        <w:t>The Happiness Project offers three weekly sessions with personalized activities to help individuals learn proven methods to increase their happiness. Each small group session is fun, interactive and led by a Certified Wellness Coach that empowers participants to incorporate happiness strategies into their everyday lives.</w:t>
      </w:r>
    </w:p>
    <w:p w14:paraId="0FBDA8E3" w14:textId="77777777" w:rsidR="009D26D5" w:rsidRDefault="009D26D5" w:rsidP="004C757B">
      <w:pPr>
        <w:jc w:val="center"/>
        <w:rPr>
          <w:rFonts w:ascii="Times" w:hAnsi="Times" w:cs="Times"/>
          <w:color w:val="262626"/>
          <w:sz w:val="28"/>
          <w:szCs w:val="28"/>
        </w:rPr>
      </w:pPr>
    </w:p>
    <w:p w14:paraId="7A04CCC0" w14:textId="77777777" w:rsidR="009D26D5" w:rsidRDefault="009D26D5" w:rsidP="004C757B">
      <w:pPr>
        <w:jc w:val="center"/>
        <w:rPr>
          <w:rFonts w:ascii="Times" w:hAnsi="Times" w:cs="Times"/>
          <w:color w:val="262626"/>
          <w:sz w:val="28"/>
          <w:szCs w:val="28"/>
        </w:rPr>
      </w:pPr>
    </w:p>
    <w:p w14:paraId="252FDC1C" w14:textId="77777777" w:rsidR="009D26D5" w:rsidRDefault="009D26D5" w:rsidP="004C757B">
      <w:pPr>
        <w:jc w:val="center"/>
        <w:rPr>
          <w:rFonts w:ascii="Times" w:hAnsi="Times" w:cs="Times"/>
          <w:b/>
          <w:color w:val="262626"/>
          <w:sz w:val="28"/>
          <w:szCs w:val="28"/>
          <w:u w:val="single"/>
        </w:rPr>
      </w:pPr>
      <w:r w:rsidRPr="009D26D5">
        <w:rPr>
          <w:rFonts w:ascii="Times" w:hAnsi="Times" w:cs="Times"/>
          <w:b/>
          <w:color w:val="262626"/>
          <w:sz w:val="28"/>
          <w:szCs w:val="28"/>
          <w:u w:val="single"/>
        </w:rPr>
        <w:t>Wellness Outreach:</w:t>
      </w:r>
    </w:p>
    <w:p w14:paraId="381BE97A" w14:textId="77777777" w:rsidR="009D26D5" w:rsidRDefault="009D26D5" w:rsidP="009D26D5">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Outreach programming on a variety of fitness and wellness topics is available to student groups, NC State departments, and Centennial Campus Affiliates.</w:t>
      </w:r>
    </w:p>
    <w:p w14:paraId="21D8B5DA" w14:textId="77777777" w:rsidR="009D26D5" w:rsidRDefault="009D26D5" w:rsidP="009D26D5">
      <w:pPr>
        <w:widowControl w:val="0"/>
        <w:autoSpaceDE w:val="0"/>
        <w:autoSpaceDN w:val="0"/>
        <w:adjustRightInd w:val="0"/>
        <w:rPr>
          <w:rFonts w:ascii="Times" w:hAnsi="Times" w:cs="Times"/>
          <w:color w:val="262626"/>
          <w:sz w:val="28"/>
          <w:szCs w:val="28"/>
        </w:rPr>
      </w:pPr>
    </w:p>
    <w:p w14:paraId="11C53F72" w14:textId="77777777" w:rsidR="009D26D5" w:rsidRDefault="009D26D5" w:rsidP="009D26D5">
      <w:pPr>
        <w:widowControl w:val="0"/>
        <w:autoSpaceDE w:val="0"/>
        <w:autoSpaceDN w:val="0"/>
        <w:adjustRightInd w:val="0"/>
        <w:rPr>
          <w:rFonts w:ascii="Times" w:hAnsi="Times" w:cs="Times"/>
          <w:color w:val="262626"/>
          <w:sz w:val="42"/>
          <w:szCs w:val="42"/>
        </w:rPr>
      </w:pPr>
      <w:r>
        <w:rPr>
          <w:rFonts w:ascii="Times" w:hAnsi="Times" w:cs="Times"/>
          <w:color w:val="262626"/>
          <w:sz w:val="42"/>
          <w:szCs w:val="42"/>
        </w:rPr>
        <w:t>Wellness Workshops</w:t>
      </w:r>
    </w:p>
    <w:p w14:paraId="571FA452" w14:textId="77777777" w:rsidR="009D26D5" w:rsidRDefault="009D26D5" w:rsidP="009D26D5">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A wellness workshop is a convenient educational opportunity offered in prime campus locations that provide easy access to health screenings and information about the latest trends in wellness and fitness. Whether it’s a body composition screening, or a presentation on how to avoid the freshman 15, these sessions aim to give you the knowledge you need to live a healthy lifestyle.</w:t>
      </w:r>
    </w:p>
    <w:p w14:paraId="73EFC88F" w14:textId="77777777" w:rsidR="009D26D5" w:rsidRDefault="009D26D5" w:rsidP="009D26D5">
      <w:pPr>
        <w:widowControl w:val="0"/>
        <w:autoSpaceDE w:val="0"/>
        <w:autoSpaceDN w:val="0"/>
        <w:adjustRightInd w:val="0"/>
        <w:rPr>
          <w:rFonts w:ascii="Times" w:hAnsi="Times" w:cs="Times"/>
          <w:color w:val="262626"/>
          <w:sz w:val="40"/>
          <w:szCs w:val="40"/>
        </w:rPr>
      </w:pPr>
      <w:r>
        <w:rPr>
          <w:rFonts w:ascii="Times" w:hAnsi="Times" w:cs="Times"/>
          <w:color w:val="262626"/>
          <w:sz w:val="40"/>
          <w:szCs w:val="40"/>
        </w:rPr>
        <w:t>Upcoming Wellness Workshops</w:t>
      </w:r>
    </w:p>
    <w:tbl>
      <w:tblPr>
        <w:tblW w:w="14740" w:type="dxa"/>
        <w:tblInd w:w="-1584" w:type="dxa"/>
        <w:tblBorders>
          <w:top w:val="single" w:sz="8" w:space="0" w:color="EAEAEA"/>
          <w:left w:val="single" w:sz="8" w:space="0" w:color="EAEAEA"/>
          <w:right w:val="single" w:sz="8" w:space="0" w:color="EAEAEA"/>
        </w:tblBorders>
        <w:tblLayout w:type="fixed"/>
        <w:tblLook w:val="0000" w:firstRow="0" w:lastRow="0" w:firstColumn="0" w:lastColumn="0" w:noHBand="0" w:noVBand="0"/>
      </w:tblPr>
      <w:tblGrid>
        <w:gridCol w:w="3000"/>
        <w:gridCol w:w="2760"/>
        <w:gridCol w:w="3820"/>
        <w:gridCol w:w="5160"/>
      </w:tblGrid>
      <w:tr w:rsidR="009D26D5" w14:paraId="57D841E9" w14:textId="77777777" w:rsidTr="009D26D5">
        <w:tc>
          <w:tcPr>
            <w:tcW w:w="3000" w:type="dxa"/>
            <w:tcBorders>
              <w:top w:val="single" w:sz="8" w:space="0" w:color="EAEAEA"/>
              <w:bottom w:val="single" w:sz="16" w:space="0" w:color="EAEAEA"/>
              <w:right w:val="single" w:sz="8" w:space="0" w:color="EAEAEA"/>
            </w:tcBorders>
            <w:shd w:val="clear" w:color="auto" w:fill="BE0004"/>
            <w:tcMar>
              <w:top w:w="100" w:type="nil"/>
              <w:left w:w="100" w:type="nil"/>
              <w:bottom w:w="100" w:type="nil"/>
              <w:right w:w="100" w:type="nil"/>
            </w:tcMar>
            <w:vAlign w:val="center"/>
          </w:tcPr>
          <w:p w14:paraId="50EE0FEF" w14:textId="77777777" w:rsidR="009D26D5" w:rsidRDefault="009D26D5">
            <w:pPr>
              <w:widowControl w:val="0"/>
              <w:autoSpaceDE w:val="0"/>
              <w:autoSpaceDN w:val="0"/>
              <w:adjustRightInd w:val="0"/>
              <w:rPr>
                <w:rFonts w:ascii="Times" w:hAnsi="Times" w:cs="Times"/>
                <w:color w:val="FFFFFF"/>
                <w:sz w:val="28"/>
                <w:szCs w:val="28"/>
              </w:rPr>
            </w:pPr>
            <w:r>
              <w:rPr>
                <w:rFonts w:ascii="Times" w:hAnsi="Times" w:cs="Times"/>
                <w:color w:val="FFFFFF"/>
                <w:sz w:val="28"/>
                <w:szCs w:val="28"/>
              </w:rPr>
              <w:t>Day</w:t>
            </w:r>
          </w:p>
        </w:tc>
        <w:tc>
          <w:tcPr>
            <w:tcW w:w="2760" w:type="dxa"/>
            <w:tcBorders>
              <w:top w:val="single" w:sz="8" w:space="0" w:color="EAEAEA"/>
              <w:left w:val="single" w:sz="8" w:space="0" w:color="EAEAEA"/>
              <w:bottom w:val="single" w:sz="16" w:space="0" w:color="EAEAEA"/>
              <w:right w:val="single" w:sz="8" w:space="0" w:color="EAEAEA"/>
            </w:tcBorders>
            <w:shd w:val="clear" w:color="auto" w:fill="BE0004"/>
            <w:tcMar>
              <w:top w:w="100" w:type="nil"/>
              <w:left w:w="100" w:type="nil"/>
              <w:bottom w:w="100" w:type="nil"/>
              <w:right w:w="100" w:type="nil"/>
            </w:tcMar>
            <w:vAlign w:val="center"/>
          </w:tcPr>
          <w:p w14:paraId="57E61293" w14:textId="77777777" w:rsidR="009D26D5" w:rsidRDefault="009D26D5">
            <w:pPr>
              <w:widowControl w:val="0"/>
              <w:autoSpaceDE w:val="0"/>
              <w:autoSpaceDN w:val="0"/>
              <w:adjustRightInd w:val="0"/>
              <w:rPr>
                <w:rFonts w:ascii="Times" w:hAnsi="Times" w:cs="Times"/>
                <w:color w:val="FFFFFF"/>
                <w:sz w:val="28"/>
                <w:szCs w:val="28"/>
              </w:rPr>
            </w:pPr>
            <w:r>
              <w:rPr>
                <w:rFonts w:ascii="Times" w:hAnsi="Times" w:cs="Times"/>
                <w:color w:val="FFFFFF"/>
                <w:sz w:val="28"/>
                <w:szCs w:val="28"/>
              </w:rPr>
              <w:t>Time</w:t>
            </w:r>
          </w:p>
        </w:tc>
        <w:tc>
          <w:tcPr>
            <w:tcW w:w="3820" w:type="dxa"/>
            <w:tcBorders>
              <w:top w:val="single" w:sz="8" w:space="0" w:color="EAEAEA"/>
              <w:left w:val="single" w:sz="8" w:space="0" w:color="EAEAEA"/>
              <w:bottom w:val="single" w:sz="16" w:space="0" w:color="EAEAEA"/>
              <w:right w:val="single" w:sz="8" w:space="0" w:color="EAEAEA"/>
            </w:tcBorders>
            <w:shd w:val="clear" w:color="auto" w:fill="BE0004"/>
            <w:tcMar>
              <w:top w:w="100" w:type="nil"/>
              <w:left w:w="100" w:type="nil"/>
              <w:bottom w:w="100" w:type="nil"/>
              <w:right w:w="100" w:type="nil"/>
            </w:tcMar>
            <w:vAlign w:val="center"/>
          </w:tcPr>
          <w:p w14:paraId="30636792" w14:textId="77777777" w:rsidR="009D26D5" w:rsidRDefault="009D26D5">
            <w:pPr>
              <w:widowControl w:val="0"/>
              <w:autoSpaceDE w:val="0"/>
              <w:autoSpaceDN w:val="0"/>
              <w:adjustRightInd w:val="0"/>
              <w:rPr>
                <w:rFonts w:ascii="Times" w:hAnsi="Times" w:cs="Times"/>
                <w:color w:val="FFFFFF"/>
                <w:sz w:val="28"/>
                <w:szCs w:val="28"/>
              </w:rPr>
            </w:pPr>
            <w:r>
              <w:rPr>
                <w:rFonts w:ascii="Times" w:hAnsi="Times" w:cs="Times"/>
                <w:color w:val="FFFFFF"/>
                <w:sz w:val="28"/>
                <w:szCs w:val="28"/>
              </w:rPr>
              <w:t>Topic</w:t>
            </w:r>
          </w:p>
        </w:tc>
        <w:tc>
          <w:tcPr>
            <w:tcW w:w="5160" w:type="dxa"/>
            <w:tcBorders>
              <w:top w:val="single" w:sz="8" w:space="0" w:color="EAEAEA"/>
              <w:left w:val="single" w:sz="8" w:space="0" w:color="EAEAEA"/>
              <w:bottom w:val="single" w:sz="16" w:space="0" w:color="EAEAEA"/>
            </w:tcBorders>
            <w:shd w:val="clear" w:color="auto" w:fill="BE0004"/>
            <w:tcMar>
              <w:top w:w="100" w:type="nil"/>
              <w:left w:w="100" w:type="nil"/>
              <w:bottom w:w="100" w:type="nil"/>
              <w:right w:w="100" w:type="nil"/>
            </w:tcMar>
            <w:vAlign w:val="center"/>
          </w:tcPr>
          <w:p w14:paraId="70892188" w14:textId="77777777" w:rsidR="009D26D5" w:rsidRDefault="009D26D5">
            <w:pPr>
              <w:widowControl w:val="0"/>
              <w:autoSpaceDE w:val="0"/>
              <w:autoSpaceDN w:val="0"/>
              <w:adjustRightInd w:val="0"/>
              <w:rPr>
                <w:rFonts w:ascii="Times" w:hAnsi="Times" w:cs="Times"/>
                <w:color w:val="FFFFFF"/>
                <w:sz w:val="28"/>
                <w:szCs w:val="28"/>
              </w:rPr>
            </w:pPr>
            <w:r>
              <w:rPr>
                <w:rFonts w:ascii="Times" w:hAnsi="Times" w:cs="Times"/>
                <w:color w:val="FFFFFF"/>
                <w:sz w:val="28"/>
                <w:szCs w:val="28"/>
              </w:rPr>
              <w:t>Location</w:t>
            </w:r>
          </w:p>
        </w:tc>
      </w:tr>
      <w:tr w:rsidR="009D26D5" w14:paraId="2F300243" w14:textId="77777777" w:rsidTr="009D26D5">
        <w:tblPrEx>
          <w:tblBorders>
            <w:top w:val="none" w:sz="0" w:space="0" w:color="auto"/>
          </w:tblBorders>
        </w:tblPrEx>
        <w:tc>
          <w:tcPr>
            <w:tcW w:w="3000" w:type="dxa"/>
            <w:tcBorders>
              <w:top w:val="single" w:sz="8" w:space="0" w:color="EAEAEA"/>
              <w:bottom w:val="single" w:sz="8" w:space="0" w:color="EAEAEA"/>
              <w:right w:val="single" w:sz="8" w:space="0" w:color="EAEAEA"/>
            </w:tcBorders>
            <w:shd w:val="clear" w:color="auto" w:fill="EAEAEA"/>
            <w:tcMar>
              <w:top w:w="100" w:type="nil"/>
              <w:left w:w="100" w:type="nil"/>
              <w:bottom w:w="100" w:type="nil"/>
              <w:right w:w="100" w:type="nil"/>
            </w:tcMar>
            <w:vAlign w:val="center"/>
          </w:tcPr>
          <w:p w14:paraId="1E6569E1" w14:textId="77777777" w:rsidR="009D26D5" w:rsidRDefault="009D26D5">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Thursday, September 8</w:t>
            </w:r>
          </w:p>
        </w:tc>
        <w:tc>
          <w:tcPr>
            <w:tcW w:w="2760" w:type="dxa"/>
            <w:tcBorders>
              <w:top w:val="single" w:sz="8" w:space="0" w:color="EAEAEA"/>
              <w:left w:val="single" w:sz="8" w:space="0" w:color="EAEAEA"/>
              <w:bottom w:val="single" w:sz="8" w:space="0" w:color="EAEAEA"/>
              <w:right w:val="single" w:sz="8" w:space="0" w:color="EAEAEA"/>
            </w:tcBorders>
            <w:shd w:val="clear" w:color="auto" w:fill="EAEAEA"/>
            <w:tcMar>
              <w:top w:w="100" w:type="nil"/>
              <w:left w:w="100" w:type="nil"/>
              <w:bottom w:w="100" w:type="nil"/>
              <w:right w:w="100" w:type="nil"/>
            </w:tcMar>
            <w:vAlign w:val="center"/>
          </w:tcPr>
          <w:p w14:paraId="339B953C" w14:textId="77777777" w:rsidR="009D26D5" w:rsidRDefault="009D26D5">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5:30 – 7:00 P.M.</w:t>
            </w:r>
          </w:p>
        </w:tc>
        <w:tc>
          <w:tcPr>
            <w:tcW w:w="3820" w:type="dxa"/>
            <w:tcBorders>
              <w:top w:val="single" w:sz="8" w:space="0" w:color="EAEAEA"/>
              <w:left w:val="single" w:sz="8" w:space="0" w:color="EAEAEA"/>
              <w:bottom w:val="single" w:sz="8" w:space="0" w:color="EAEAEA"/>
              <w:right w:val="single" w:sz="8" w:space="0" w:color="EAEAEA"/>
            </w:tcBorders>
            <w:shd w:val="clear" w:color="auto" w:fill="EAEAEA"/>
            <w:tcMar>
              <w:top w:w="100" w:type="nil"/>
              <w:left w:w="100" w:type="nil"/>
              <w:bottom w:w="100" w:type="nil"/>
              <w:right w:w="100" w:type="nil"/>
            </w:tcMar>
            <w:vAlign w:val="center"/>
          </w:tcPr>
          <w:p w14:paraId="72B8F6FC" w14:textId="77777777" w:rsidR="009D26D5" w:rsidRDefault="009D26D5">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Body Composition Screening</w:t>
            </w:r>
          </w:p>
        </w:tc>
        <w:tc>
          <w:tcPr>
            <w:tcW w:w="5160" w:type="dxa"/>
            <w:tcBorders>
              <w:top w:val="single" w:sz="8" w:space="0" w:color="EAEAEA"/>
              <w:left w:val="single" w:sz="8" w:space="0" w:color="EAEAEA"/>
              <w:bottom w:val="single" w:sz="8" w:space="0" w:color="EAEAEA"/>
            </w:tcBorders>
            <w:shd w:val="clear" w:color="auto" w:fill="EAEAEA"/>
            <w:tcMar>
              <w:top w:w="100" w:type="nil"/>
              <w:left w:w="100" w:type="nil"/>
              <w:bottom w:w="100" w:type="nil"/>
              <w:right w:w="100" w:type="nil"/>
            </w:tcMar>
            <w:vAlign w:val="center"/>
          </w:tcPr>
          <w:p w14:paraId="3CE819BB" w14:textId="77777777" w:rsidR="009D26D5" w:rsidRDefault="009D26D5">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Carmichael Gym Room 1201</w:t>
            </w:r>
          </w:p>
        </w:tc>
      </w:tr>
      <w:tr w:rsidR="009D26D5" w14:paraId="50FE0378" w14:textId="77777777" w:rsidTr="009D26D5">
        <w:tblPrEx>
          <w:tblBorders>
            <w:top w:val="none" w:sz="0" w:space="0" w:color="auto"/>
          </w:tblBorders>
        </w:tblPrEx>
        <w:tc>
          <w:tcPr>
            <w:tcW w:w="3000" w:type="dxa"/>
            <w:tcBorders>
              <w:top w:val="single" w:sz="8" w:space="0" w:color="EAEAEA"/>
              <w:bottom w:val="single" w:sz="8" w:space="0" w:color="EAEAEA"/>
              <w:right w:val="single" w:sz="8" w:space="0" w:color="EAEAEA"/>
            </w:tcBorders>
            <w:tcMar>
              <w:top w:w="100" w:type="nil"/>
              <w:left w:w="100" w:type="nil"/>
              <w:bottom w:w="100" w:type="nil"/>
              <w:right w:w="100" w:type="nil"/>
            </w:tcMar>
            <w:vAlign w:val="center"/>
          </w:tcPr>
          <w:p w14:paraId="5FD38A52" w14:textId="77777777" w:rsidR="009D26D5" w:rsidRDefault="009D26D5">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Monday, September 12</w:t>
            </w:r>
          </w:p>
        </w:tc>
        <w:tc>
          <w:tcPr>
            <w:tcW w:w="2760" w:type="dxa"/>
            <w:tcBorders>
              <w:top w:val="single" w:sz="8" w:space="0" w:color="EAEAEA"/>
              <w:left w:val="single" w:sz="8" w:space="0" w:color="EAEAEA"/>
              <w:bottom w:val="single" w:sz="8" w:space="0" w:color="EAEAEA"/>
              <w:right w:val="single" w:sz="8" w:space="0" w:color="EAEAEA"/>
            </w:tcBorders>
            <w:tcMar>
              <w:top w:w="100" w:type="nil"/>
              <w:left w:w="100" w:type="nil"/>
              <w:bottom w:w="100" w:type="nil"/>
              <w:right w:w="100" w:type="nil"/>
            </w:tcMar>
            <w:vAlign w:val="center"/>
          </w:tcPr>
          <w:p w14:paraId="516E5EA7" w14:textId="77777777" w:rsidR="009D26D5" w:rsidRDefault="009D26D5">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4:00 P.M.</w:t>
            </w:r>
          </w:p>
        </w:tc>
        <w:tc>
          <w:tcPr>
            <w:tcW w:w="3820" w:type="dxa"/>
            <w:tcBorders>
              <w:top w:val="single" w:sz="8" w:space="0" w:color="EAEAEA"/>
              <w:left w:val="single" w:sz="8" w:space="0" w:color="EAEAEA"/>
              <w:bottom w:val="single" w:sz="8" w:space="0" w:color="EAEAEA"/>
              <w:right w:val="single" w:sz="8" w:space="0" w:color="EAEAEA"/>
            </w:tcBorders>
            <w:tcMar>
              <w:top w:w="100" w:type="nil"/>
              <w:left w:w="100" w:type="nil"/>
              <w:bottom w:w="100" w:type="nil"/>
              <w:right w:w="100" w:type="nil"/>
            </w:tcMar>
            <w:vAlign w:val="center"/>
          </w:tcPr>
          <w:p w14:paraId="123217F8" w14:textId="77777777" w:rsidR="009D26D5" w:rsidRDefault="009D26D5">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The Art of Being a Goal-Getter</w:t>
            </w:r>
          </w:p>
        </w:tc>
        <w:tc>
          <w:tcPr>
            <w:tcW w:w="5160" w:type="dxa"/>
            <w:tcBorders>
              <w:top w:val="single" w:sz="8" w:space="0" w:color="EAEAEA"/>
              <w:left w:val="single" w:sz="8" w:space="0" w:color="EAEAEA"/>
              <w:bottom w:val="single" w:sz="8" w:space="0" w:color="EAEAEA"/>
            </w:tcBorders>
            <w:tcMar>
              <w:top w:w="100" w:type="nil"/>
              <w:left w:w="100" w:type="nil"/>
              <w:bottom w:w="100" w:type="nil"/>
              <w:right w:w="100" w:type="nil"/>
            </w:tcMar>
            <w:vAlign w:val="center"/>
          </w:tcPr>
          <w:p w14:paraId="26CE3CC4" w14:textId="77777777" w:rsidR="009D26D5" w:rsidRDefault="009D26D5">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Talley Student Union Room 4270</w:t>
            </w:r>
          </w:p>
        </w:tc>
      </w:tr>
      <w:tr w:rsidR="009D26D5" w14:paraId="2C513728" w14:textId="77777777" w:rsidTr="009D26D5">
        <w:tblPrEx>
          <w:tblBorders>
            <w:top w:val="none" w:sz="0" w:space="0" w:color="auto"/>
          </w:tblBorders>
        </w:tblPrEx>
        <w:tc>
          <w:tcPr>
            <w:tcW w:w="3000" w:type="dxa"/>
            <w:tcBorders>
              <w:top w:val="single" w:sz="8" w:space="0" w:color="EAEAEA"/>
              <w:bottom w:val="single" w:sz="8" w:space="0" w:color="EAEAEA"/>
              <w:right w:val="single" w:sz="8" w:space="0" w:color="EAEAEA"/>
            </w:tcBorders>
            <w:shd w:val="clear" w:color="auto" w:fill="EAEAEA"/>
            <w:tcMar>
              <w:top w:w="100" w:type="nil"/>
              <w:left w:w="100" w:type="nil"/>
              <w:bottom w:w="100" w:type="nil"/>
              <w:right w:w="100" w:type="nil"/>
            </w:tcMar>
            <w:vAlign w:val="center"/>
          </w:tcPr>
          <w:p w14:paraId="3BD7EB62" w14:textId="77777777" w:rsidR="009D26D5" w:rsidRDefault="009D26D5">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Tuesday, September 27</w:t>
            </w:r>
          </w:p>
        </w:tc>
        <w:tc>
          <w:tcPr>
            <w:tcW w:w="2760" w:type="dxa"/>
            <w:tcBorders>
              <w:top w:val="single" w:sz="8" w:space="0" w:color="EAEAEA"/>
              <w:left w:val="single" w:sz="8" w:space="0" w:color="EAEAEA"/>
              <w:bottom w:val="single" w:sz="8" w:space="0" w:color="EAEAEA"/>
              <w:right w:val="single" w:sz="8" w:space="0" w:color="EAEAEA"/>
            </w:tcBorders>
            <w:shd w:val="clear" w:color="auto" w:fill="EAEAEA"/>
            <w:tcMar>
              <w:top w:w="100" w:type="nil"/>
              <w:left w:w="100" w:type="nil"/>
              <w:bottom w:w="100" w:type="nil"/>
              <w:right w:w="100" w:type="nil"/>
            </w:tcMar>
            <w:vAlign w:val="center"/>
          </w:tcPr>
          <w:p w14:paraId="656DF1CE" w14:textId="77777777" w:rsidR="009D26D5" w:rsidRDefault="009D26D5">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4:00 P.M.</w:t>
            </w:r>
          </w:p>
        </w:tc>
        <w:tc>
          <w:tcPr>
            <w:tcW w:w="3820" w:type="dxa"/>
            <w:tcBorders>
              <w:top w:val="single" w:sz="8" w:space="0" w:color="EAEAEA"/>
              <w:left w:val="single" w:sz="8" w:space="0" w:color="EAEAEA"/>
              <w:bottom w:val="single" w:sz="8" w:space="0" w:color="EAEAEA"/>
              <w:right w:val="single" w:sz="8" w:space="0" w:color="EAEAEA"/>
            </w:tcBorders>
            <w:shd w:val="clear" w:color="auto" w:fill="EAEAEA"/>
            <w:tcMar>
              <w:top w:w="100" w:type="nil"/>
              <w:left w:w="100" w:type="nil"/>
              <w:bottom w:w="100" w:type="nil"/>
              <w:right w:w="100" w:type="nil"/>
            </w:tcMar>
            <w:vAlign w:val="center"/>
          </w:tcPr>
          <w:p w14:paraId="45E2588F" w14:textId="77777777" w:rsidR="009D26D5" w:rsidRDefault="009D26D5">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The Art of Being a Goal-Getter</w:t>
            </w:r>
          </w:p>
        </w:tc>
        <w:tc>
          <w:tcPr>
            <w:tcW w:w="5160" w:type="dxa"/>
            <w:tcBorders>
              <w:top w:val="single" w:sz="8" w:space="0" w:color="EAEAEA"/>
              <w:left w:val="single" w:sz="8" w:space="0" w:color="EAEAEA"/>
              <w:bottom w:val="single" w:sz="8" w:space="0" w:color="EAEAEA"/>
            </w:tcBorders>
            <w:shd w:val="clear" w:color="auto" w:fill="EAEAEA"/>
            <w:tcMar>
              <w:top w:w="100" w:type="nil"/>
              <w:left w:w="100" w:type="nil"/>
              <w:bottom w:w="100" w:type="nil"/>
              <w:right w:w="100" w:type="nil"/>
            </w:tcMar>
            <w:vAlign w:val="center"/>
          </w:tcPr>
          <w:p w14:paraId="176C2EEF" w14:textId="77777777" w:rsidR="009D26D5" w:rsidRDefault="009D26D5">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Talley Student Union Room 3223</w:t>
            </w:r>
          </w:p>
        </w:tc>
      </w:tr>
      <w:tr w:rsidR="009D26D5" w14:paraId="57EE9739" w14:textId="77777777" w:rsidTr="009D26D5">
        <w:tblPrEx>
          <w:tblBorders>
            <w:top w:val="none" w:sz="0" w:space="0" w:color="auto"/>
          </w:tblBorders>
        </w:tblPrEx>
        <w:tc>
          <w:tcPr>
            <w:tcW w:w="3000" w:type="dxa"/>
            <w:tcBorders>
              <w:top w:val="single" w:sz="8" w:space="0" w:color="EAEAEA"/>
              <w:bottom w:val="single" w:sz="8" w:space="0" w:color="EAEAEA"/>
              <w:right w:val="single" w:sz="8" w:space="0" w:color="EAEAEA"/>
            </w:tcBorders>
            <w:tcMar>
              <w:top w:w="100" w:type="nil"/>
              <w:left w:w="100" w:type="nil"/>
              <w:bottom w:w="100" w:type="nil"/>
              <w:right w:w="100" w:type="nil"/>
            </w:tcMar>
            <w:vAlign w:val="center"/>
          </w:tcPr>
          <w:p w14:paraId="42BDB314" w14:textId="77777777" w:rsidR="009D26D5" w:rsidRDefault="009D26D5">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Tuesday, October 11</w:t>
            </w:r>
          </w:p>
        </w:tc>
        <w:tc>
          <w:tcPr>
            <w:tcW w:w="2760" w:type="dxa"/>
            <w:tcBorders>
              <w:top w:val="single" w:sz="8" w:space="0" w:color="EAEAEA"/>
              <w:left w:val="single" w:sz="8" w:space="0" w:color="EAEAEA"/>
              <w:bottom w:val="single" w:sz="8" w:space="0" w:color="EAEAEA"/>
              <w:right w:val="single" w:sz="8" w:space="0" w:color="EAEAEA"/>
            </w:tcBorders>
            <w:tcMar>
              <w:top w:w="100" w:type="nil"/>
              <w:left w:w="100" w:type="nil"/>
              <w:bottom w:w="100" w:type="nil"/>
              <w:right w:w="100" w:type="nil"/>
            </w:tcMar>
            <w:vAlign w:val="center"/>
          </w:tcPr>
          <w:p w14:paraId="028BCCED" w14:textId="77777777" w:rsidR="009D26D5" w:rsidRDefault="009D26D5">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11:30 A.M. – 1:00 P.M.</w:t>
            </w:r>
          </w:p>
        </w:tc>
        <w:tc>
          <w:tcPr>
            <w:tcW w:w="3820" w:type="dxa"/>
            <w:tcBorders>
              <w:top w:val="single" w:sz="8" w:space="0" w:color="EAEAEA"/>
              <w:left w:val="single" w:sz="8" w:space="0" w:color="EAEAEA"/>
              <w:bottom w:val="single" w:sz="8" w:space="0" w:color="EAEAEA"/>
              <w:right w:val="single" w:sz="8" w:space="0" w:color="EAEAEA"/>
            </w:tcBorders>
            <w:tcMar>
              <w:top w:w="100" w:type="nil"/>
              <w:left w:w="100" w:type="nil"/>
              <w:bottom w:w="100" w:type="nil"/>
              <w:right w:w="100" w:type="nil"/>
            </w:tcMar>
            <w:vAlign w:val="center"/>
          </w:tcPr>
          <w:p w14:paraId="48415E96" w14:textId="77777777" w:rsidR="009D26D5" w:rsidRDefault="009D26D5">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Body Composition Screening</w:t>
            </w:r>
          </w:p>
        </w:tc>
        <w:tc>
          <w:tcPr>
            <w:tcW w:w="5160" w:type="dxa"/>
            <w:tcBorders>
              <w:top w:val="single" w:sz="8" w:space="0" w:color="EAEAEA"/>
              <w:left w:val="single" w:sz="8" w:space="0" w:color="EAEAEA"/>
              <w:bottom w:val="single" w:sz="8" w:space="0" w:color="EAEAEA"/>
            </w:tcBorders>
            <w:tcMar>
              <w:top w:w="100" w:type="nil"/>
              <w:left w:w="100" w:type="nil"/>
              <w:bottom w:w="100" w:type="nil"/>
              <w:right w:w="100" w:type="nil"/>
            </w:tcMar>
            <w:vAlign w:val="center"/>
          </w:tcPr>
          <w:p w14:paraId="0ED68D12" w14:textId="77777777" w:rsidR="009D26D5" w:rsidRDefault="009D26D5">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Carmichael Gym Room 1201</w:t>
            </w:r>
          </w:p>
        </w:tc>
      </w:tr>
      <w:tr w:rsidR="009D26D5" w14:paraId="1F823734" w14:textId="77777777" w:rsidTr="009D26D5">
        <w:tblPrEx>
          <w:tblBorders>
            <w:top w:val="none" w:sz="0" w:space="0" w:color="auto"/>
          </w:tblBorders>
        </w:tblPrEx>
        <w:tc>
          <w:tcPr>
            <w:tcW w:w="3000" w:type="dxa"/>
            <w:tcBorders>
              <w:top w:val="single" w:sz="8" w:space="0" w:color="EAEAEA"/>
              <w:bottom w:val="single" w:sz="8" w:space="0" w:color="EAEAEA"/>
              <w:right w:val="single" w:sz="8" w:space="0" w:color="EAEAEA"/>
            </w:tcBorders>
            <w:shd w:val="clear" w:color="auto" w:fill="EAEAEA"/>
            <w:tcMar>
              <w:top w:w="100" w:type="nil"/>
              <w:left w:w="100" w:type="nil"/>
              <w:bottom w:w="100" w:type="nil"/>
              <w:right w:w="100" w:type="nil"/>
            </w:tcMar>
            <w:vAlign w:val="center"/>
          </w:tcPr>
          <w:p w14:paraId="772C3B92" w14:textId="77777777" w:rsidR="009D26D5" w:rsidRDefault="009D26D5">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Thursday, October 13</w:t>
            </w:r>
          </w:p>
        </w:tc>
        <w:tc>
          <w:tcPr>
            <w:tcW w:w="2760" w:type="dxa"/>
            <w:tcBorders>
              <w:top w:val="single" w:sz="8" w:space="0" w:color="EAEAEA"/>
              <w:left w:val="single" w:sz="8" w:space="0" w:color="EAEAEA"/>
              <w:bottom w:val="single" w:sz="8" w:space="0" w:color="EAEAEA"/>
              <w:right w:val="single" w:sz="8" w:space="0" w:color="EAEAEA"/>
            </w:tcBorders>
            <w:shd w:val="clear" w:color="auto" w:fill="EAEAEA"/>
            <w:tcMar>
              <w:top w:w="100" w:type="nil"/>
              <w:left w:w="100" w:type="nil"/>
              <w:bottom w:w="100" w:type="nil"/>
              <w:right w:w="100" w:type="nil"/>
            </w:tcMar>
            <w:vAlign w:val="center"/>
          </w:tcPr>
          <w:p w14:paraId="76F65662" w14:textId="77777777" w:rsidR="009D26D5" w:rsidRDefault="009D26D5">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4:00 P.M.</w:t>
            </w:r>
          </w:p>
        </w:tc>
        <w:tc>
          <w:tcPr>
            <w:tcW w:w="3820" w:type="dxa"/>
            <w:tcBorders>
              <w:top w:val="single" w:sz="8" w:space="0" w:color="EAEAEA"/>
              <w:left w:val="single" w:sz="8" w:space="0" w:color="EAEAEA"/>
              <w:bottom w:val="single" w:sz="8" w:space="0" w:color="EAEAEA"/>
              <w:right w:val="single" w:sz="8" w:space="0" w:color="EAEAEA"/>
            </w:tcBorders>
            <w:shd w:val="clear" w:color="auto" w:fill="EAEAEA"/>
            <w:tcMar>
              <w:top w:w="100" w:type="nil"/>
              <w:left w:w="100" w:type="nil"/>
              <w:bottom w:w="100" w:type="nil"/>
              <w:right w:w="100" w:type="nil"/>
            </w:tcMar>
            <w:vAlign w:val="center"/>
          </w:tcPr>
          <w:p w14:paraId="635CE1AA" w14:textId="77777777" w:rsidR="009D26D5" w:rsidRDefault="009D26D5">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The Art of Being a Goal Getter</w:t>
            </w:r>
          </w:p>
        </w:tc>
        <w:tc>
          <w:tcPr>
            <w:tcW w:w="5160" w:type="dxa"/>
            <w:tcBorders>
              <w:top w:val="single" w:sz="8" w:space="0" w:color="EAEAEA"/>
              <w:left w:val="single" w:sz="8" w:space="0" w:color="EAEAEA"/>
              <w:bottom w:val="single" w:sz="8" w:space="0" w:color="EAEAEA"/>
            </w:tcBorders>
            <w:shd w:val="clear" w:color="auto" w:fill="EAEAEA"/>
            <w:tcMar>
              <w:top w:w="100" w:type="nil"/>
              <w:left w:w="100" w:type="nil"/>
              <w:bottom w:w="100" w:type="nil"/>
              <w:right w:w="100" w:type="nil"/>
            </w:tcMar>
            <w:vAlign w:val="center"/>
          </w:tcPr>
          <w:p w14:paraId="7D4A1E88" w14:textId="77777777" w:rsidR="009D26D5" w:rsidRDefault="009D26D5">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Talley Student Union Room 4270</w:t>
            </w:r>
          </w:p>
        </w:tc>
      </w:tr>
      <w:tr w:rsidR="009D26D5" w14:paraId="0E1B93EB" w14:textId="77777777" w:rsidTr="009D26D5">
        <w:tblPrEx>
          <w:tblBorders>
            <w:top w:val="none" w:sz="0" w:space="0" w:color="auto"/>
          </w:tblBorders>
        </w:tblPrEx>
        <w:tc>
          <w:tcPr>
            <w:tcW w:w="3000" w:type="dxa"/>
            <w:tcBorders>
              <w:top w:val="single" w:sz="8" w:space="0" w:color="EAEAEA"/>
              <w:bottom w:val="single" w:sz="8" w:space="0" w:color="EAEAEA"/>
              <w:right w:val="single" w:sz="8" w:space="0" w:color="EAEAEA"/>
            </w:tcBorders>
            <w:tcMar>
              <w:top w:w="100" w:type="nil"/>
              <w:left w:w="100" w:type="nil"/>
              <w:bottom w:w="100" w:type="nil"/>
              <w:right w:w="100" w:type="nil"/>
            </w:tcMar>
            <w:vAlign w:val="center"/>
          </w:tcPr>
          <w:p w14:paraId="618C79AA" w14:textId="77777777" w:rsidR="009D26D5" w:rsidRDefault="009D26D5">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Wednesday, October 19</w:t>
            </w:r>
          </w:p>
        </w:tc>
        <w:tc>
          <w:tcPr>
            <w:tcW w:w="2760" w:type="dxa"/>
            <w:tcBorders>
              <w:top w:val="single" w:sz="8" w:space="0" w:color="EAEAEA"/>
              <w:left w:val="single" w:sz="8" w:space="0" w:color="EAEAEA"/>
              <w:bottom w:val="single" w:sz="8" w:space="0" w:color="EAEAEA"/>
              <w:right w:val="single" w:sz="8" w:space="0" w:color="EAEAEA"/>
            </w:tcBorders>
            <w:tcMar>
              <w:top w:w="100" w:type="nil"/>
              <w:left w:w="100" w:type="nil"/>
              <w:bottom w:w="100" w:type="nil"/>
              <w:right w:w="100" w:type="nil"/>
            </w:tcMar>
            <w:vAlign w:val="center"/>
          </w:tcPr>
          <w:p w14:paraId="65245C4D" w14:textId="77777777" w:rsidR="009D26D5" w:rsidRDefault="009D26D5">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5:30 – 7:00 P.M.</w:t>
            </w:r>
          </w:p>
        </w:tc>
        <w:tc>
          <w:tcPr>
            <w:tcW w:w="3820" w:type="dxa"/>
            <w:tcBorders>
              <w:top w:val="single" w:sz="8" w:space="0" w:color="EAEAEA"/>
              <w:left w:val="single" w:sz="8" w:space="0" w:color="EAEAEA"/>
              <w:bottom w:val="single" w:sz="8" w:space="0" w:color="EAEAEA"/>
              <w:right w:val="single" w:sz="8" w:space="0" w:color="EAEAEA"/>
            </w:tcBorders>
            <w:tcMar>
              <w:top w:w="100" w:type="nil"/>
              <w:left w:w="100" w:type="nil"/>
              <w:bottom w:w="100" w:type="nil"/>
              <w:right w:w="100" w:type="nil"/>
            </w:tcMar>
            <w:vAlign w:val="center"/>
          </w:tcPr>
          <w:p w14:paraId="3EF5E53E" w14:textId="77777777" w:rsidR="009D26D5" w:rsidRDefault="009D26D5">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Body Composition Screening</w:t>
            </w:r>
          </w:p>
        </w:tc>
        <w:tc>
          <w:tcPr>
            <w:tcW w:w="5160" w:type="dxa"/>
            <w:tcBorders>
              <w:top w:val="single" w:sz="8" w:space="0" w:color="EAEAEA"/>
              <w:left w:val="single" w:sz="8" w:space="0" w:color="EAEAEA"/>
              <w:bottom w:val="single" w:sz="8" w:space="0" w:color="EAEAEA"/>
            </w:tcBorders>
            <w:tcMar>
              <w:top w:w="100" w:type="nil"/>
              <w:left w:w="100" w:type="nil"/>
              <w:bottom w:w="100" w:type="nil"/>
              <w:right w:w="100" w:type="nil"/>
            </w:tcMar>
            <w:vAlign w:val="center"/>
          </w:tcPr>
          <w:p w14:paraId="7A684B3E" w14:textId="77777777" w:rsidR="009D26D5" w:rsidRDefault="009D26D5">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Carmichael Recreation Center Third Floor</w:t>
            </w:r>
          </w:p>
        </w:tc>
      </w:tr>
      <w:tr w:rsidR="009D26D5" w14:paraId="795F70D7" w14:textId="77777777" w:rsidTr="009D26D5">
        <w:tblPrEx>
          <w:tblBorders>
            <w:top w:val="none" w:sz="0" w:space="0" w:color="auto"/>
            <w:bottom w:val="single" w:sz="8" w:space="0" w:color="D5D5D5"/>
          </w:tblBorders>
        </w:tblPrEx>
        <w:tc>
          <w:tcPr>
            <w:tcW w:w="3000" w:type="dxa"/>
            <w:tcBorders>
              <w:top w:val="single" w:sz="8" w:space="0" w:color="EAEAEA"/>
              <w:bottom w:val="single" w:sz="8" w:space="0" w:color="EAEAEA"/>
              <w:right w:val="single" w:sz="8" w:space="0" w:color="EAEAEA"/>
            </w:tcBorders>
            <w:shd w:val="clear" w:color="auto" w:fill="EAEAEA"/>
            <w:tcMar>
              <w:top w:w="100" w:type="nil"/>
              <w:left w:w="100" w:type="nil"/>
              <w:bottom w:w="100" w:type="nil"/>
              <w:right w:w="100" w:type="nil"/>
            </w:tcMar>
            <w:vAlign w:val="center"/>
          </w:tcPr>
          <w:p w14:paraId="530664BA" w14:textId="77777777" w:rsidR="009D26D5" w:rsidRDefault="009D26D5">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Monday, November 7</w:t>
            </w:r>
          </w:p>
        </w:tc>
        <w:tc>
          <w:tcPr>
            <w:tcW w:w="2760" w:type="dxa"/>
            <w:tcBorders>
              <w:top w:val="single" w:sz="8" w:space="0" w:color="EAEAEA"/>
              <w:left w:val="single" w:sz="8" w:space="0" w:color="EAEAEA"/>
              <w:bottom w:val="single" w:sz="8" w:space="0" w:color="EAEAEA"/>
              <w:right w:val="single" w:sz="8" w:space="0" w:color="EAEAEA"/>
            </w:tcBorders>
            <w:shd w:val="clear" w:color="auto" w:fill="EAEAEA"/>
            <w:tcMar>
              <w:top w:w="100" w:type="nil"/>
              <w:left w:w="100" w:type="nil"/>
              <w:bottom w:w="100" w:type="nil"/>
              <w:right w:w="100" w:type="nil"/>
            </w:tcMar>
            <w:vAlign w:val="center"/>
          </w:tcPr>
          <w:p w14:paraId="375322EA" w14:textId="77777777" w:rsidR="009D26D5" w:rsidRDefault="009D26D5">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5:30 -7:00 P.M.</w:t>
            </w:r>
          </w:p>
        </w:tc>
        <w:tc>
          <w:tcPr>
            <w:tcW w:w="3820" w:type="dxa"/>
            <w:tcBorders>
              <w:top w:val="single" w:sz="8" w:space="0" w:color="EAEAEA"/>
              <w:left w:val="single" w:sz="8" w:space="0" w:color="EAEAEA"/>
              <w:bottom w:val="single" w:sz="8" w:space="0" w:color="EAEAEA"/>
              <w:right w:val="single" w:sz="8" w:space="0" w:color="EAEAEA"/>
            </w:tcBorders>
            <w:shd w:val="clear" w:color="auto" w:fill="EAEAEA"/>
            <w:tcMar>
              <w:top w:w="100" w:type="nil"/>
              <w:left w:w="100" w:type="nil"/>
              <w:bottom w:w="100" w:type="nil"/>
              <w:right w:w="100" w:type="nil"/>
            </w:tcMar>
            <w:vAlign w:val="center"/>
          </w:tcPr>
          <w:p w14:paraId="0B6F41B4" w14:textId="77777777" w:rsidR="009D26D5" w:rsidRDefault="009D26D5">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Body Composition Screening</w:t>
            </w:r>
          </w:p>
        </w:tc>
        <w:tc>
          <w:tcPr>
            <w:tcW w:w="5160" w:type="dxa"/>
            <w:tcBorders>
              <w:top w:val="single" w:sz="8" w:space="0" w:color="EAEAEA"/>
              <w:left w:val="single" w:sz="8" w:space="0" w:color="EAEAEA"/>
              <w:bottom w:val="single" w:sz="8" w:space="0" w:color="EAEAEA"/>
            </w:tcBorders>
            <w:shd w:val="clear" w:color="auto" w:fill="EAEAEA"/>
            <w:tcMar>
              <w:top w:w="100" w:type="nil"/>
              <w:left w:w="100" w:type="nil"/>
              <w:bottom w:w="100" w:type="nil"/>
              <w:right w:w="100" w:type="nil"/>
            </w:tcMar>
            <w:vAlign w:val="center"/>
          </w:tcPr>
          <w:p w14:paraId="46384FEF" w14:textId="77777777" w:rsidR="009D26D5" w:rsidRDefault="009D26D5">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Carmichael Gym Room 1201</w:t>
            </w:r>
          </w:p>
        </w:tc>
      </w:tr>
    </w:tbl>
    <w:p w14:paraId="5D78F352" w14:textId="77777777" w:rsidR="009D26D5" w:rsidRDefault="009D26D5" w:rsidP="009D26D5">
      <w:pPr>
        <w:widowControl w:val="0"/>
        <w:autoSpaceDE w:val="0"/>
        <w:autoSpaceDN w:val="0"/>
        <w:adjustRightInd w:val="0"/>
        <w:rPr>
          <w:rFonts w:ascii="Times" w:hAnsi="Times" w:cs="Times"/>
          <w:color w:val="262626"/>
          <w:sz w:val="28"/>
          <w:szCs w:val="28"/>
        </w:rPr>
      </w:pPr>
    </w:p>
    <w:p w14:paraId="041B7D84" w14:textId="77777777" w:rsidR="009D26D5" w:rsidRDefault="009D26D5" w:rsidP="009D26D5">
      <w:pPr>
        <w:widowControl w:val="0"/>
        <w:autoSpaceDE w:val="0"/>
        <w:autoSpaceDN w:val="0"/>
        <w:adjustRightInd w:val="0"/>
        <w:rPr>
          <w:rFonts w:ascii="Times" w:hAnsi="Times" w:cs="Times"/>
          <w:color w:val="262626"/>
          <w:sz w:val="28"/>
          <w:szCs w:val="28"/>
        </w:rPr>
      </w:pPr>
    </w:p>
    <w:p w14:paraId="2DAAD392" w14:textId="77777777" w:rsidR="009D26D5" w:rsidRDefault="009D26D5" w:rsidP="009D26D5">
      <w:pPr>
        <w:widowControl w:val="0"/>
        <w:autoSpaceDE w:val="0"/>
        <w:autoSpaceDN w:val="0"/>
        <w:adjustRightInd w:val="0"/>
        <w:rPr>
          <w:rFonts w:ascii="Times" w:hAnsi="Times" w:cs="Times"/>
          <w:color w:val="262626"/>
          <w:sz w:val="40"/>
          <w:szCs w:val="40"/>
        </w:rPr>
      </w:pPr>
      <w:r>
        <w:rPr>
          <w:rFonts w:ascii="Times" w:hAnsi="Times" w:cs="Times"/>
          <w:color w:val="262626"/>
          <w:sz w:val="40"/>
          <w:szCs w:val="40"/>
        </w:rPr>
        <w:t>Fee Structure for Education Sessions</w:t>
      </w:r>
    </w:p>
    <w:tbl>
      <w:tblPr>
        <w:tblW w:w="14740" w:type="dxa"/>
        <w:tblInd w:w="-1584" w:type="dxa"/>
        <w:tblBorders>
          <w:top w:val="single" w:sz="8" w:space="0" w:color="EAEAEA"/>
          <w:left w:val="single" w:sz="8" w:space="0" w:color="EAEAEA"/>
          <w:right w:val="single" w:sz="8" w:space="0" w:color="EAEAEA"/>
        </w:tblBorders>
        <w:tblLayout w:type="fixed"/>
        <w:tblLook w:val="0000" w:firstRow="0" w:lastRow="0" w:firstColumn="0" w:lastColumn="0" w:noHBand="0" w:noVBand="0"/>
      </w:tblPr>
      <w:tblGrid>
        <w:gridCol w:w="8840"/>
        <w:gridCol w:w="5900"/>
      </w:tblGrid>
      <w:tr w:rsidR="009D26D5" w14:paraId="45912420" w14:textId="77777777" w:rsidTr="009D26D5">
        <w:tc>
          <w:tcPr>
            <w:tcW w:w="8840" w:type="dxa"/>
            <w:tcBorders>
              <w:bottom w:val="single" w:sz="16" w:space="0" w:color="EAEAEA"/>
              <w:right w:val="single" w:sz="8" w:space="0" w:color="EAEAEA"/>
            </w:tcBorders>
            <w:tcMar>
              <w:top w:w="100" w:type="nil"/>
              <w:left w:w="100" w:type="nil"/>
              <w:bottom w:w="100" w:type="nil"/>
              <w:right w:w="100" w:type="nil"/>
            </w:tcMar>
          </w:tcPr>
          <w:p w14:paraId="0D835EBC" w14:textId="77777777" w:rsidR="009D26D5" w:rsidRDefault="009D26D5">
            <w:pPr>
              <w:widowControl w:val="0"/>
              <w:autoSpaceDE w:val="0"/>
              <w:autoSpaceDN w:val="0"/>
              <w:adjustRightInd w:val="0"/>
              <w:rPr>
                <w:rFonts w:ascii="Times" w:hAnsi="Times" w:cs="Times"/>
                <w:color w:val="FFFFFF"/>
                <w:sz w:val="28"/>
                <w:szCs w:val="28"/>
              </w:rPr>
            </w:pPr>
            <w:r>
              <w:rPr>
                <w:rFonts w:ascii="Times" w:hAnsi="Times" w:cs="Times"/>
                <w:color w:val="FFFFFF"/>
                <w:sz w:val="28"/>
                <w:szCs w:val="28"/>
              </w:rPr>
              <w:t>Group</w:t>
            </w:r>
          </w:p>
        </w:tc>
        <w:tc>
          <w:tcPr>
            <w:tcW w:w="5900" w:type="dxa"/>
            <w:tcBorders>
              <w:left w:val="single" w:sz="8" w:space="0" w:color="EAEAEA"/>
              <w:bottom w:val="single" w:sz="16" w:space="0" w:color="EAEAEA"/>
            </w:tcBorders>
            <w:tcMar>
              <w:top w:w="100" w:type="nil"/>
              <w:left w:w="100" w:type="nil"/>
              <w:bottom w:w="100" w:type="nil"/>
              <w:right w:w="100" w:type="nil"/>
            </w:tcMar>
          </w:tcPr>
          <w:p w14:paraId="03D60BD9" w14:textId="77777777" w:rsidR="009D26D5" w:rsidRDefault="009D26D5">
            <w:pPr>
              <w:widowControl w:val="0"/>
              <w:autoSpaceDE w:val="0"/>
              <w:autoSpaceDN w:val="0"/>
              <w:adjustRightInd w:val="0"/>
              <w:rPr>
                <w:rFonts w:ascii="Times" w:hAnsi="Times" w:cs="Times"/>
                <w:color w:val="FFFFFF"/>
                <w:sz w:val="28"/>
                <w:szCs w:val="28"/>
              </w:rPr>
            </w:pPr>
            <w:r>
              <w:rPr>
                <w:rFonts w:ascii="Times" w:hAnsi="Times" w:cs="Times"/>
                <w:color w:val="FFFFFF"/>
                <w:sz w:val="28"/>
                <w:szCs w:val="28"/>
              </w:rPr>
              <w:t>Cost</w:t>
            </w:r>
          </w:p>
        </w:tc>
      </w:tr>
      <w:tr w:rsidR="009D26D5" w14:paraId="2305D450" w14:textId="77777777" w:rsidTr="009D26D5">
        <w:tblPrEx>
          <w:tblBorders>
            <w:top w:val="none" w:sz="0" w:space="0" w:color="auto"/>
          </w:tblBorders>
        </w:tblPrEx>
        <w:tc>
          <w:tcPr>
            <w:tcW w:w="8840" w:type="dxa"/>
            <w:tcBorders>
              <w:top w:val="single" w:sz="8" w:space="0" w:color="EAEAEA"/>
              <w:bottom w:val="single" w:sz="8" w:space="0" w:color="EAEAEA"/>
              <w:right w:val="single" w:sz="8" w:space="0" w:color="EAEAEA"/>
            </w:tcBorders>
            <w:shd w:val="clear" w:color="auto" w:fill="EAEAEA"/>
            <w:tcMar>
              <w:top w:w="100" w:type="nil"/>
              <w:left w:w="100" w:type="nil"/>
              <w:bottom w:w="100" w:type="nil"/>
              <w:right w:w="100" w:type="nil"/>
            </w:tcMar>
          </w:tcPr>
          <w:p w14:paraId="6C23C47A" w14:textId="77777777" w:rsidR="009D26D5" w:rsidRDefault="009D26D5">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 Student Groups</w:t>
            </w:r>
          </w:p>
        </w:tc>
        <w:tc>
          <w:tcPr>
            <w:tcW w:w="5900" w:type="dxa"/>
            <w:tcBorders>
              <w:top w:val="single" w:sz="8" w:space="0" w:color="EAEAEA"/>
              <w:left w:val="single" w:sz="8" w:space="0" w:color="EAEAEA"/>
              <w:bottom w:val="single" w:sz="8" w:space="0" w:color="EAEAEA"/>
            </w:tcBorders>
            <w:shd w:val="clear" w:color="auto" w:fill="EAEAEA"/>
            <w:tcMar>
              <w:top w:w="100" w:type="nil"/>
              <w:left w:w="100" w:type="nil"/>
              <w:bottom w:w="100" w:type="nil"/>
              <w:right w:w="100" w:type="nil"/>
            </w:tcMar>
          </w:tcPr>
          <w:p w14:paraId="333568E4" w14:textId="77777777" w:rsidR="009D26D5" w:rsidRDefault="009D26D5">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FREE</w:t>
            </w:r>
          </w:p>
        </w:tc>
      </w:tr>
      <w:tr w:rsidR="009D26D5" w14:paraId="1288C7A0" w14:textId="77777777" w:rsidTr="009D26D5">
        <w:tblPrEx>
          <w:tblBorders>
            <w:top w:val="none" w:sz="0" w:space="0" w:color="auto"/>
          </w:tblBorders>
        </w:tblPrEx>
        <w:tc>
          <w:tcPr>
            <w:tcW w:w="8840" w:type="dxa"/>
            <w:tcBorders>
              <w:top w:val="single" w:sz="8" w:space="0" w:color="EAEAEA"/>
              <w:bottom w:val="single" w:sz="8" w:space="0" w:color="EAEAEA"/>
              <w:right w:val="single" w:sz="8" w:space="0" w:color="EAEAEA"/>
            </w:tcBorders>
            <w:tcMar>
              <w:top w:w="100" w:type="nil"/>
              <w:left w:w="100" w:type="nil"/>
              <w:bottom w:w="100" w:type="nil"/>
              <w:right w:w="100" w:type="nil"/>
            </w:tcMar>
          </w:tcPr>
          <w:p w14:paraId="31AEC09A" w14:textId="77777777" w:rsidR="009D26D5" w:rsidRDefault="009D26D5">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 NC State Departments</w:t>
            </w:r>
          </w:p>
        </w:tc>
        <w:tc>
          <w:tcPr>
            <w:tcW w:w="5900" w:type="dxa"/>
            <w:tcBorders>
              <w:top w:val="single" w:sz="8" w:space="0" w:color="EAEAEA"/>
              <w:left w:val="single" w:sz="8" w:space="0" w:color="EAEAEA"/>
              <w:bottom w:val="single" w:sz="8" w:space="0" w:color="EAEAEA"/>
            </w:tcBorders>
            <w:tcMar>
              <w:top w:w="100" w:type="nil"/>
              <w:left w:w="100" w:type="nil"/>
              <w:bottom w:w="100" w:type="nil"/>
              <w:right w:w="100" w:type="nil"/>
            </w:tcMar>
          </w:tcPr>
          <w:p w14:paraId="181FAEFC" w14:textId="77777777" w:rsidR="009D26D5" w:rsidRDefault="009D26D5">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FREE</w:t>
            </w:r>
          </w:p>
        </w:tc>
      </w:tr>
      <w:tr w:rsidR="009D26D5" w14:paraId="70CA84B2" w14:textId="77777777" w:rsidTr="009D26D5">
        <w:tblPrEx>
          <w:tblBorders>
            <w:top w:val="none" w:sz="0" w:space="0" w:color="auto"/>
            <w:bottom w:val="single" w:sz="8" w:space="0" w:color="D5D5D5"/>
          </w:tblBorders>
        </w:tblPrEx>
        <w:tc>
          <w:tcPr>
            <w:tcW w:w="8840" w:type="dxa"/>
            <w:tcBorders>
              <w:top w:val="single" w:sz="8" w:space="0" w:color="EAEAEA"/>
              <w:bottom w:val="single" w:sz="8" w:space="0" w:color="EAEAEA"/>
              <w:right w:val="single" w:sz="8" w:space="0" w:color="EAEAEA"/>
            </w:tcBorders>
            <w:shd w:val="clear" w:color="auto" w:fill="EAEAEA"/>
            <w:tcMar>
              <w:top w:w="100" w:type="nil"/>
              <w:left w:w="100" w:type="nil"/>
              <w:bottom w:w="100" w:type="nil"/>
              <w:right w:w="100" w:type="nil"/>
            </w:tcMar>
          </w:tcPr>
          <w:p w14:paraId="245F02F1" w14:textId="77777777" w:rsidR="009D26D5" w:rsidRDefault="009D26D5">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 Centennial Affiliates</w:t>
            </w:r>
          </w:p>
        </w:tc>
        <w:tc>
          <w:tcPr>
            <w:tcW w:w="5900" w:type="dxa"/>
            <w:tcBorders>
              <w:top w:val="single" w:sz="8" w:space="0" w:color="EAEAEA"/>
              <w:left w:val="single" w:sz="8" w:space="0" w:color="EAEAEA"/>
              <w:bottom w:val="single" w:sz="8" w:space="0" w:color="EAEAEA"/>
            </w:tcBorders>
            <w:shd w:val="clear" w:color="auto" w:fill="EAEAEA"/>
            <w:tcMar>
              <w:top w:w="100" w:type="nil"/>
              <w:left w:w="100" w:type="nil"/>
              <w:bottom w:w="100" w:type="nil"/>
              <w:right w:w="100" w:type="nil"/>
            </w:tcMar>
          </w:tcPr>
          <w:p w14:paraId="6C00ABC5" w14:textId="77777777" w:rsidR="009D26D5" w:rsidRDefault="009D26D5">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$30</w:t>
            </w:r>
          </w:p>
        </w:tc>
      </w:tr>
    </w:tbl>
    <w:p w14:paraId="2451A2AB" w14:textId="77777777" w:rsidR="009D26D5" w:rsidRDefault="009D26D5" w:rsidP="009D26D5">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 </w:t>
      </w:r>
    </w:p>
    <w:p w14:paraId="6ADA334A" w14:textId="77777777" w:rsidR="009D26D5" w:rsidRPr="008231FE" w:rsidRDefault="009D26D5" w:rsidP="008231FE">
      <w:pPr>
        <w:widowControl w:val="0"/>
        <w:autoSpaceDE w:val="0"/>
        <w:autoSpaceDN w:val="0"/>
        <w:adjustRightInd w:val="0"/>
        <w:jc w:val="center"/>
        <w:rPr>
          <w:rFonts w:ascii="Times" w:hAnsi="Times" w:cs="Times"/>
          <w:color w:val="262626"/>
          <w:sz w:val="28"/>
          <w:szCs w:val="28"/>
          <w:u w:val="single"/>
        </w:rPr>
      </w:pPr>
    </w:p>
    <w:p w14:paraId="0DDABED9" w14:textId="0E74FBBE" w:rsidR="009D26D5" w:rsidRPr="008231FE" w:rsidRDefault="009D26D5" w:rsidP="008231FE">
      <w:pPr>
        <w:widowControl w:val="0"/>
        <w:numPr>
          <w:ilvl w:val="1"/>
          <w:numId w:val="1"/>
        </w:numPr>
        <w:tabs>
          <w:tab w:val="left" w:pos="940"/>
          <w:tab w:val="left" w:pos="1440"/>
        </w:tabs>
        <w:autoSpaceDE w:val="0"/>
        <w:autoSpaceDN w:val="0"/>
        <w:adjustRightInd w:val="0"/>
        <w:ind w:left="1440" w:hanging="1440"/>
        <w:jc w:val="center"/>
        <w:rPr>
          <w:rFonts w:ascii="Times" w:hAnsi="Times" w:cs="Times"/>
          <w:color w:val="262626"/>
          <w:sz w:val="28"/>
          <w:szCs w:val="28"/>
          <w:u w:val="single"/>
        </w:rPr>
      </w:pPr>
      <w:r w:rsidRPr="008231FE">
        <w:rPr>
          <w:rFonts w:ascii="Times" w:hAnsi="Times" w:cs="Times"/>
          <w:color w:val="262626"/>
          <w:sz w:val="28"/>
          <w:szCs w:val="28"/>
          <w:u w:val="single"/>
        </w:rPr>
        <w:t xml:space="preserve">A Wise, Well </w:t>
      </w:r>
      <w:proofErr w:type="spellStart"/>
      <w:r w:rsidRPr="008231FE">
        <w:rPr>
          <w:rFonts w:ascii="Times" w:hAnsi="Times" w:cs="Times"/>
          <w:color w:val="262626"/>
          <w:sz w:val="28"/>
          <w:szCs w:val="28"/>
          <w:u w:val="single"/>
        </w:rPr>
        <w:t>Wolfpack</w:t>
      </w:r>
      <w:proofErr w:type="spellEnd"/>
    </w:p>
    <w:p w14:paraId="50B8DB6F" w14:textId="502918E3" w:rsidR="009D26D5" w:rsidRPr="008231FE" w:rsidRDefault="009D26D5" w:rsidP="009D26D5">
      <w:pPr>
        <w:widowControl w:val="0"/>
        <w:numPr>
          <w:ilvl w:val="0"/>
          <w:numId w:val="1"/>
        </w:numPr>
        <w:tabs>
          <w:tab w:val="left" w:pos="220"/>
          <w:tab w:val="left" w:pos="720"/>
        </w:tabs>
        <w:autoSpaceDE w:val="0"/>
        <w:autoSpaceDN w:val="0"/>
        <w:adjustRightInd w:val="0"/>
        <w:ind w:hanging="720"/>
        <w:rPr>
          <w:rFonts w:ascii="Times" w:hAnsi="Times" w:cs="Times"/>
          <w:color w:val="262626"/>
          <w:sz w:val="28"/>
          <w:szCs w:val="28"/>
        </w:rPr>
      </w:pPr>
    </w:p>
    <w:p w14:paraId="5EC704F1" w14:textId="53AC8BD0" w:rsidR="009D26D5" w:rsidRPr="008231FE" w:rsidRDefault="009D26D5" w:rsidP="009D26D5">
      <w:pPr>
        <w:widowControl w:val="0"/>
        <w:autoSpaceDE w:val="0"/>
        <w:autoSpaceDN w:val="0"/>
        <w:adjustRightInd w:val="0"/>
        <w:rPr>
          <w:rFonts w:ascii="Times" w:hAnsi="Times" w:cs="Times"/>
          <w:b/>
          <w:color w:val="262626"/>
          <w:sz w:val="28"/>
          <w:szCs w:val="28"/>
        </w:rPr>
      </w:pPr>
      <w:r w:rsidRPr="008231FE">
        <w:rPr>
          <w:rFonts w:ascii="Times" w:hAnsi="Times" w:cs="Times"/>
          <w:b/>
          <w:color w:val="262626"/>
          <w:sz w:val="28"/>
          <w:szCs w:val="28"/>
        </w:rPr>
        <w:t>Wellness Appraisals</w:t>
      </w:r>
      <w:r w:rsidR="008231FE" w:rsidRPr="008231FE">
        <w:rPr>
          <w:rFonts w:ascii="Times" w:hAnsi="Times" w:cs="Times"/>
          <w:b/>
          <w:color w:val="262626"/>
          <w:sz w:val="28"/>
          <w:szCs w:val="28"/>
        </w:rPr>
        <w:t>:</w:t>
      </w:r>
    </w:p>
    <w:p w14:paraId="141586AB" w14:textId="77777777" w:rsidR="009D26D5" w:rsidRDefault="009D26D5" w:rsidP="009D26D5">
      <w:pPr>
        <w:widowControl w:val="0"/>
        <w:numPr>
          <w:ilvl w:val="0"/>
          <w:numId w:val="2"/>
        </w:numPr>
        <w:tabs>
          <w:tab w:val="left" w:pos="220"/>
          <w:tab w:val="left" w:pos="720"/>
        </w:tabs>
        <w:autoSpaceDE w:val="0"/>
        <w:autoSpaceDN w:val="0"/>
        <w:adjustRightInd w:val="0"/>
        <w:ind w:hanging="720"/>
        <w:rPr>
          <w:rFonts w:ascii="Times" w:hAnsi="Times" w:cs="Times"/>
          <w:color w:val="262626"/>
          <w:sz w:val="28"/>
          <w:szCs w:val="28"/>
        </w:rPr>
      </w:pPr>
      <w:r>
        <w:rPr>
          <w:rFonts w:ascii="Times" w:hAnsi="Times" w:cs="Times"/>
          <w:color w:val="262626"/>
          <w:kern w:val="1"/>
          <w:sz w:val="28"/>
          <w:szCs w:val="28"/>
        </w:rPr>
        <w:tab/>
      </w:r>
      <w:r>
        <w:rPr>
          <w:rFonts w:ascii="Times" w:hAnsi="Times" w:cs="Times"/>
          <w:color w:val="262626"/>
          <w:kern w:val="1"/>
          <w:sz w:val="28"/>
          <w:szCs w:val="28"/>
        </w:rPr>
        <w:tab/>
      </w:r>
      <w:r>
        <w:rPr>
          <w:rFonts w:ascii="Times" w:hAnsi="Times" w:cs="Times"/>
          <w:color w:val="262626"/>
          <w:sz w:val="28"/>
          <w:szCs w:val="28"/>
        </w:rPr>
        <w:t>Wellness appraisals will include the following: Wellness Lifestyle Assessment, Blood Pressure, Height, Weight, and Body Mass Index, Body Fat Percentage, and waist-to-hip ratio.</w:t>
      </w:r>
    </w:p>
    <w:p w14:paraId="18DBFDEE" w14:textId="77777777" w:rsidR="009D26D5" w:rsidRDefault="009D26D5" w:rsidP="009D26D5">
      <w:pPr>
        <w:widowControl w:val="0"/>
        <w:numPr>
          <w:ilvl w:val="0"/>
          <w:numId w:val="2"/>
        </w:numPr>
        <w:tabs>
          <w:tab w:val="left" w:pos="220"/>
          <w:tab w:val="left" w:pos="720"/>
        </w:tabs>
        <w:autoSpaceDE w:val="0"/>
        <w:autoSpaceDN w:val="0"/>
        <w:adjustRightInd w:val="0"/>
        <w:ind w:hanging="720"/>
        <w:rPr>
          <w:rFonts w:ascii="Times" w:hAnsi="Times" w:cs="Times"/>
          <w:color w:val="262626"/>
          <w:sz w:val="28"/>
          <w:szCs w:val="28"/>
        </w:rPr>
      </w:pPr>
      <w:r>
        <w:rPr>
          <w:rFonts w:ascii="Times" w:hAnsi="Times" w:cs="Times"/>
          <w:color w:val="262626"/>
          <w:kern w:val="1"/>
          <w:sz w:val="28"/>
          <w:szCs w:val="28"/>
        </w:rPr>
        <w:tab/>
      </w:r>
      <w:r>
        <w:rPr>
          <w:rFonts w:ascii="Times" w:hAnsi="Times" w:cs="Times"/>
          <w:color w:val="262626"/>
          <w:kern w:val="1"/>
          <w:sz w:val="28"/>
          <w:szCs w:val="28"/>
        </w:rPr>
        <w:tab/>
      </w:r>
      <w:r>
        <w:rPr>
          <w:rFonts w:ascii="Times" w:hAnsi="Times" w:cs="Times"/>
          <w:color w:val="262626"/>
          <w:sz w:val="28"/>
          <w:szCs w:val="28"/>
        </w:rPr>
        <w:t>Group must have a private space (i.e. office, conference room, etc.) available for testing and consultation to take place. Plan to reserve space for one-hour for every five appraisals.</w:t>
      </w:r>
    </w:p>
    <w:p w14:paraId="4AA94297" w14:textId="77777777" w:rsidR="009D26D5" w:rsidRDefault="009D26D5" w:rsidP="009D26D5">
      <w:pPr>
        <w:widowControl w:val="0"/>
        <w:numPr>
          <w:ilvl w:val="0"/>
          <w:numId w:val="2"/>
        </w:numPr>
        <w:tabs>
          <w:tab w:val="left" w:pos="220"/>
          <w:tab w:val="left" w:pos="720"/>
        </w:tabs>
        <w:autoSpaceDE w:val="0"/>
        <w:autoSpaceDN w:val="0"/>
        <w:adjustRightInd w:val="0"/>
        <w:ind w:hanging="720"/>
        <w:rPr>
          <w:rFonts w:ascii="Times" w:hAnsi="Times" w:cs="Times"/>
          <w:color w:val="262626"/>
          <w:sz w:val="28"/>
          <w:szCs w:val="28"/>
        </w:rPr>
      </w:pPr>
      <w:r>
        <w:rPr>
          <w:rFonts w:ascii="Times" w:hAnsi="Times" w:cs="Times"/>
          <w:color w:val="262626"/>
          <w:kern w:val="1"/>
          <w:sz w:val="28"/>
          <w:szCs w:val="28"/>
        </w:rPr>
        <w:tab/>
      </w:r>
      <w:r>
        <w:rPr>
          <w:rFonts w:ascii="Times" w:hAnsi="Times" w:cs="Times"/>
          <w:color w:val="262626"/>
          <w:kern w:val="1"/>
          <w:sz w:val="28"/>
          <w:szCs w:val="28"/>
        </w:rPr>
        <w:tab/>
      </w:r>
      <w:r>
        <w:rPr>
          <w:rFonts w:ascii="Times" w:hAnsi="Times" w:cs="Times"/>
          <w:color w:val="262626"/>
          <w:sz w:val="28"/>
          <w:szCs w:val="28"/>
        </w:rPr>
        <w:t xml:space="preserve">All personalized wellness reports will be compiled using the </w:t>
      </w:r>
      <w:proofErr w:type="spellStart"/>
      <w:r>
        <w:rPr>
          <w:rFonts w:ascii="Times" w:hAnsi="Times" w:cs="Times"/>
          <w:color w:val="262626"/>
          <w:sz w:val="28"/>
          <w:szCs w:val="28"/>
        </w:rPr>
        <w:t>MicroFit</w:t>
      </w:r>
      <w:proofErr w:type="spellEnd"/>
      <w:r>
        <w:rPr>
          <w:rFonts w:ascii="Times" w:hAnsi="Times" w:cs="Times"/>
          <w:color w:val="262626"/>
          <w:sz w:val="28"/>
          <w:szCs w:val="28"/>
        </w:rPr>
        <w:t xml:space="preserve"> software and e-mailed to individuals following the session.</w:t>
      </w:r>
    </w:p>
    <w:p w14:paraId="5A6C7E5C" w14:textId="77777777" w:rsidR="009D26D5" w:rsidRDefault="009D26D5" w:rsidP="009D26D5">
      <w:pPr>
        <w:widowControl w:val="0"/>
        <w:numPr>
          <w:ilvl w:val="0"/>
          <w:numId w:val="2"/>
        </w:numPr>
        <w:tabs>
          <w:tab w:val="left" w:pos="220"/>
          <w:tab w:val="left" w:pos="720"/>
        </w:tabs>
        <w:autoSpaceDE w:val="0"/>
        <w:autoSpaceDN w:val="0"/>
        <w:adjustRightInd w:val="0"/>
        <w:ind w:hanging="720"/>
        <w:rPr>
          <w:rFonts w:ascii="Times" w:hAnsi="Times" w:cs="Times"/>
          <w:color w:val="262626"/>
          <w:sz w:val="28"/>
          <w:szCs w:val="28"/>
        </w:rPr>
      </w:pPr>
      <w:r>
        <w:rPr>
          <w:rFonts w:ascii="Times" w:hAnsi="Times" w:cs="Times"/>
          <w:color w:val="262626"/>
          <w:kern w:val="1"/>
          <w:sz w:val="28"/>
          <w:szCs w:val="28"/>
        </w:rPr>
        <w:tab/>
      </w:r>
      <w:r>
        <w:rPr>
          <w:rFonts w:ascii="Times" w:hAnsi="Times" w:cs="Times"/>
          <w:color w:val="262626"/>
          <w:kern w:val="1"/>
          <w:sz w:val="28"/>
          <w:szCs w:val="28"/>
        </w:rPr>
        <w:tab/>
      </w:r>
      <w:r>
        <w:rPr>
          <w:rFonts w:ascii="Times" w:hAnsi="Times" w:cs="Times"/>
          <w:color w:val="262626"/>
          <w:sz w:val="28"/>
          <w:szCs w:val="28"/>
        </w:rPr>
        <w:t xml:space="preserve">For best results, individuals are encouraged to be </w:t>
      </w:r>
      <w:proofErr w:type="gramStart"/>
      <w:r>
        <w:rPr>
          <w:rFonts w:ascii="Times" w:hAnsi="Times" w:cs="Times"/>
          <w:color w:val="262626"/>
          <w:sz w:val="28"/>
          <w:szCs w:val="28"/>
        </w:rPr>
        <w:t>well-hydrated</w:t>
      </w:r>
      <w:proofErr w:type="gramEnd"/>
      <w:r>
        <w:rPr>
          <w:rFonts w:ascii="Times" w:hAnsi="Times" w:cs="Times"/>
          <w:color w:val="262626"/>
          <w:sz w:val="28"/>
          <w:szCs w:val="28"/>
        </w:rPr>
        <w:t xml:space="preserve">, wear comfortable clothing, and not have exercised prior to testing. Most accurate results occur within 2-hours after breakfast or </w:t>
      </w:r>
      <w:proofErr w:type="gramStart"/>
      <w:r>
        <w:rPr>
          <w:rFonts w:ascii="Times" w:hAnsi="Times" w:cs="Times"/>
          <w:color w:val="262626"/>
          <w:sz w:val="28"/>
          <w:szCs w:val="28"/>
        </w:rPr>
        <w:t>lunch time</w:t>
      </w:r>
      <w:proofErr w:type="gramEnd"/>
      <w:r>
        <w:rPr>
          <w:rFonts w:ascii="Times" w:hAnsi="Times" w:cs="Times"/>
          <w:color w:val="262626"/>
          <w:sz w:val="28"/>
          <w:szCs w:val="28"/>
        </w:rPr>
        <w:t>.</w:t>
      </w:r>
    </w:p>
    <w:p w14:paraId="0F3871A8" w14:textId="77777777" w:rsidR="009D26D5" w:rsidRDefault="009D26D5" w:rsidP="009D26D5">
      <w:pPr>
        <w:widowControl w:val="0"/>
        <w:autoSpaceDE w:val="0"/>
        <w:autoSpaceDN w:val="0"/>
        <w:adjustRightInd w:val="0"/>
        <w:rPr>
          <w:rFonts w:ascii="Times" w:hAnsi="Times" w:cs="Times"/>
          <w:color w:val="262626"/>
          <w:sz w:val="28"/>
          <w:szCs w:val="28"/>
        </w:rPr>
      </w:pPr>
    </w:p>
    <w:p w14:paraId="036CF288" w14:textId="77777777" w:rsidR="009D26D5" w:rsidRDefault="009D26D5" w:rsidP="009D26D5">
      <w:pPr>
        <w:widowControl w:val="0"/>
        <w:autoSpaceDE w:val="0"/>
        <w:autoSpaceDN w:val="0"/>
        <w:adjustRightInd w:val="0"/>
        <w:rPr>
          <w:rFonts w:ascii="Times" w:hAnsi="Times" w:cs="Times"/>
          <w:color w:val="262626"/>
          <w:sz w:val="40"/>
          <w:szCs w:val="40"/>
        </w:rPr>
      </w:pPr>
      <w:r>
        <w:rPr>
          <w:rFonts w:ascii="Times" w:hAnsi="Times" w:cs="Times"/>
          <w:color w:val="262626"/>
          <w:sz w:val="40"/>
          <w:szCs w:val="40"/>
        </w:rPr>
        <w:t>Fee Structure for Wellness Appraisals</w:t>
      </w:r>
    </w:p>
    <w:tbl>
      <w:tblPr>
        <w:tblW w:w="14740" w:type="dxa"/>
        <w:tblInd w:w="-1584" w:type="dxa"/>
        <w:tblBorders>
          <w:top w:val="single" w:sz="8" w:space="0" w:color="EAEAEA"/>
          <w:left w:val="single" w:sz="8" w:space="0" w:color="EAEAEA"/>
          <w:right w:val="single" w:sz="8" w:space="0" w:color="EAEAEA"/>
        </w:tblBorders>
        <w:tblLayout w:type="fixed"/>
        <w:tblLook w:val="0000" w:firstRow="0" w:lastRow="0" w:firstColumn="0" w:lastColumn="0" w:noHBand="0" w:noVBand="0"/>
      </w:tblPr>
      <w:tblGrid>
        <w:gridCol w:w="6060"/>
        <w:gridCol w:w="8680"/>
      </w:tblGrid>
      <w:tr w:rsidR="009D26D5" w14:paraId="37FA6CBA" w14:textId="77777777" w:rsidTr="009D26D5">
        <w:tc>
          <w:tcPr>
            <w:tcW w:w="6060" w:type="dxa"/>
            <w:tcBorders>
              <w:bottom w:val="single" w:sz="16" w:space="0" w:color="EAEAEA"/>
              <w:right w:val="single" w:sz="8" w:space="0" w:color="EAEAEA"/>
            </w:tcBorders>
            <w:shd w:val="clear" w:color="auto" w:fill="BE0004"/>
            <w:tcMar>
              <w:top w:w="100" w:type="nil"/>
              <w:left w:w="100" w:type="nil"/>
              <w:bottom w:w="100" w:type="nil"/>
              <w:right w:w="100" w:type="nil"/>
            </w:tcMar>
          </w:tcPr>
          <w:p w14:paraId="05A0FD3D" w14:textId="77777777" w:rsidR="009D26D5" w:rsidRDefault="009D26D5">
            <w:pPr>
              <w:widowControl w:val="0"/>
              <w:autoSpaceDE w:val="0"/>
              <w:autoSpaceDN w:val="0"/>
              <w:adjustRightInd w:val="0"/>
              <w:rPr>
                <w:rFonts w:ascii="Times" w:hAnsi="Times" w:cs="Times"/>
                <w:color w:val="FFFFFF"/>
                <w:sz w:val="28"/>
                <w:szCs w:val="28"/>
              </w:rPr>
            </w:pPr>
            <w:r>
              <w:rPr>
                <w:rFonts w:ascii="Times" w:hAnsi="Times" w:cs="Times"/>
                <w:color w:val="FFFFFF"/>
                <w:sz w:val="28"/>
                <w:szCs w:val="28"/>
              </w:rPr>
              <w:t>Group</w:t>
            </w:r>
          </w:p>
        </w:tc>
        <w:tc>
          <w:tcPr>
            <w:tcW w:w="8680" w:type="dxa"/>
            <w:tcBorders>
              <w:left w:val="single" w:sz="8" w:space="0" w:color="EAEAEA"/>
              <w:bottom w:val="single" w:sz="16" w:space="0" w:color="EAEAEA"/>
            </w:tcBorders>
            <w:shd w:val="clear" w:color="auto" w:fill="BE0004"/>
            <w:tcMar>
              <w:top w:w="100" w:type="nil"/>
              <w:left w:w="100" w:type="nil"/>
              <w:bottom w:w="100" w:type="nil"/>
              <w:right w:w="100" w:type="nil"/>
            </w:tcMar>
          </w:tcPr>
          <w:p w14:paraId="0C1FB89F" w14:textId="77777777" w:rsidR="009D26D5" w:rsidRDefault="009D26D5">
            <w:pPr>
              <w:widowControl w:val="0"/>
              <w:autoSpaceDE w:val="0"/>
              <w:autoSpaceDN w:val="0"/>
              <w:adjustRightInd w:val="0"/>
              <w:rPr>
                <w:rFonts w:ascii="Times" w:hAnsi="Times" w:cs="Times"/>
                <w:color w:val="FFFFFF"/>
                <w:sz w:val="28"/>
                <w:szCs w:val="28"/>
              </w:rPr>
            </w:pPr>
            <w:r>
              <w:rPr>
                <w:rFonts w:ascii="Times" w:hAnsi="Times" w:cs="Times"/>
                <w:color w:val="FFFFFF"/>
                <w:sz w:val="28"/>
                <w:szCs w:val="28"/>
              </w:rPr>
              <w:t>Cost</w:t>
            </w:r>
          </w:p>
        </w:tc>
      </w:tr>
      <w:tr w:rsidR="009D26D5" w14:paraId="774508EA" w14:textId="77777777" w:rsidTr="009D26D5">
        <w:tblPrEx>
          <w:tblBorders>
            <w:top w:val="none" w:sz="0" w:space="0" w:color="auto"/>
          </w:tblBorders>
        </w:tblPrEx>
        <w:tc>
          <w:tcPr>
            <w:tcW w:w="6060" w:type="dxa"/>
            <w:tcBorders>
              <w:top w:val="single" w:sz="8" w:space="0" w:color="EAEAEA"/>
              <w:bottom w:val="single" w:sz="8" w:space="0" w:color="EAEAEA"/>
              <w:right w:val="single" w:sz="8" w:space="0" w:color="EAEAEA"/>
            </w:tcBorders>
            <w:shd w:val="clear" w:color="auto" w:fill="EAEAEA"/>
            <w:tcMar>
              <w:top w:w="100" w:type="nil"/>
              <w:left w:w="100" w:type="nil"/>
              <w:bottom w:w="100" w:type="nil"/>
              <w:right w:w="100" w:type="nil"/>
            </w:tcMar>
          </w:tcPr>
          <w:p w14:paraId="1D29E18E" w14:textId="77777777" w:rsidR="009D26D5" w:rsidRDefault="009D26D5">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Student Groups</w:t>
            </w:r>
          </w:p>
        </w:tc>
        <w:tc>
          <w:tcPr>
            <w:tcW w:w="8680" w:type="dxa"/>
            <w:tcBorders>
              <w:top w:val="single" w:sz="8" w:space="0" w:color="EAEAEA"/>
              <w:left w:val="single" w:sz="8" w:space="0" w:color="EAEAEA"/>
              <w:bottom w:val="single" w:sz="8" w:space="0" w:color="EAEAEA"/>
            </w:tcBorders>
            <w:shd w:val="clear" w:color="auto" w:fill="EAEAEA"/>
            <w:tcMar>
              <w:top w:w="100" w:type="nil"/>
              <w:left w:w="100" w:type="nil"/>
              <w:bottom w:w="100" w:type="nil"/>
              <w:right w:w="100" w:type="nil"/>
            </w:tcMar>
          </w:tcPr>
          <w:p w14:paraId="6ABED116" w14:textId="77777777" w:rsidR="009D26D5" w:rsidRDefault="009D26D5">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$50 minimum for 5 participants</w:t>
            </w:r>
          </w:p>
          <w:p w14:paraId="3568244A" w14:textId="77777777" w:rsidR="009D26D5" w:rsidRDefault="009D26D5">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$5 per person thereafter</w:t>
            </w:r>
          </w:p>
        </w:tc>
      </w:tr>
      <w:tr w:rsidR="009D26D5" w14:paraId="5FEF892D" w14:textId="77777777" w:rsidTr="009D26D5">
        <w:tblPrEx>
          <w:tblBorders>
            <w:top w:val="none" w:sz="0" w:space="0" w:color="auto"/>
          </w:tblBorders>
        </w:tblPrEx>
        <w:tc>
          <w:tcPr>
            <w:tcW w:w="6060" w:type="dxa"/>
            <w:tcBorders>
              <w:top w:val="single" w:sz="8" w:space="0" w:color="EAEAEA"/>
              <w:bottom w:val="single" w:sz="8" w:space="0" w:color="EAEAEA"/>
              <w:right w:val="single" w:sz="8" w:space="0" w:color="EAEAEA"/>
            </w:tcBorders>
            <w:tcMar>
              <w:top w:w="100" w:type="nil"/>
              <w:left w:w="100" w:type="nil"/>
              <w:bottom w:w="100" w:type="nil"/>
              <w:right w:w="100" w:type="nil"/>
            </w:tcMar>
          </w:tcPr>
          <w:p w14:paraId="2E73F7A3" w14:textId="77777777" w:rsidR="009D26D5" w:rsidRDefault="009D26D5">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NC State Departments</w:t>
            </w:r>
          </w:p>
        </w:tc>
        <w:tc>
          <w:tcPr>
            <w:tcW w:w="8680" w:type="dxa"/>
            <w:tcBorders>
              <w:top w:val="single" w:sz="8" w:space="0" w:color="EAEAEA"/>
              <w:left w:val="single" w:sz="8" w:space="0" w:color="EAEAEA"/>
              <w:bottom w:val="single" w:sz="8" w:space="0" w:color="EAEAEA"/>
            </w:tcBorders>
            <w:tcMar>
              <w:top w:w="100" w:type="nil"/>
              <w:left w:w="100" w:type="nil"/>
              <w:bottom w:w="100" w:type="nil"/>
              <w:right w:w="100" w:type="nil"/>
            </w:tcMar>
          </w:tcPr>
          <w:p w14:paraId="31F00128" w14:textId="77777777" w:rsidR="009D26D5" w:rsidRDefault="009D26D5">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$75 minimum for 5 participants</w:t>
            </w:r>
          </w:p>
          <w:p w14:paraId="5F69264F" w14:textId="77777777" w:rsidR="009D26D5" w:rsidRDefault="009D26D5">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$5 per person thereafter</w:t>
            </w:r>
          </w:p>
        </w:tc>
      </w:tr>
    </w:tbl>
    <w:p w14:paraId="036E7372" w14:textId="77777777" w:rsidR="00FB3C4B" w:rsidRDefault="00FB3C4B" w:rsidP="00FB3C4B">
      <w:pPr>
        <w:widowControl w:val="0"/>
        <w:autoSpaceDE w:val="0"/>
        <w:autoSpaceDN w:val="0"/>
        <w:adjustRightInd w:val="0"/>
        <w:rPr>
          <w:rFonts w:ascii="Times" w:hAnsi="Times" w:cs="Times"/>
          <w:color w:val="262626"/>
          <w:sz w:val="28"/>
          <w:szCs w:val="28"/>
        </w:rPr>
      </w:pPr>
    </w:p>
    <w:p w14:paraId="3F4F85B3" w14:textId="77777777" w:rsidR="00FB3C4B" w:rsidRDefault="00FB3C4B" w:rsidP="00FB3C4B">
      <w:pPr>
        <w:widowControl w:val="0"/>
        <w:autoSpaceDE w:val="0"/>
        <w:autoSpaceDN w:val="0"/>
        <w:adjustRightInd w:val="0"/>
        <w:rPr>
          <w:rFonts w:ascii="Times" w:hAnsi="Times" w:cs="Times"/>
          <w:color w:val="262626"/>
          <w:sz w:val="28"/>
          <w:szCs w:val="28"/>
        </w:rPr>
      </w:pPr>
    </w:p>
    <w:p w14:paraId="68C90116" w14:textId="77777777" w:rsidR="00FB3C4B" w:rsidRPr="00FB3C4B" w:rsidRDefault="00FB3C4B" w:rsidP="00FB3C4B">
      <w:pPr>
        <w:widowControl w:val="0"/>
        <w:autoSpaceDE w:val="0"/>
        <w:autoSpaceDN w:val="0"/>
        <w:adjustRightInd w:val="0"/>
        <w:jc w:val="center"/>
        <w:rPr>
          <w:rFonts w:ascii="Times" w:hAnsi="Times" w:cs="Times"/>
          <w:color w:val="262626"/>
          <w:sz w:val="28"/>
          <w:szCs w:val="28"/>
          <w:u w:val="single"/>
        </w:rPr>
      </w:pPr>
      <w:r w:rsidRPr="00FB3C4B">
        <w:rPr>
          <w:rFonts w:ascii="Times" w:hAnsi="Times" w:cs="Times"/>
          <w:color w:val="262626"/>
          <w:sz w:val="28"/>
          <w:szCs w:val="28"/>
          <w:u w:val="single"/>
        </w:rPr>
        <w:t>Wood Wellness Village:</w:t>
      </w:r>
    </w:p>
    <w:p w14:paraId="023B99C3" w14:textId="77777777" w:rsidR="00FB3C4B" w:rsidRDefault="00FB3C4B" w:rsidP="00FB3C4B">
      <w:pPr>
        <w:widowControl w:val="0"/>
        <w:autoSpaceDE w:val="0"/>
        <w:autoSpaceDN w:val="0"/>
        <w:adjustRightInd w:val="0"/>
        <w:rPr>
          <w:rFonts w:ascii="Times" w:hAnsi="Times" w:cs="Times"/>
          <w:color w:val="262626"/>
          <w:sz w:val="28"/>
          <w:szCs w:val="28"/>
        </w:rPr>
      </w:pPr>
    </w:p>
    <w:p w14:paraId="43868F7A" w14:textId="77777777" w:rsidR="00FB3C4B" w:rsidRDefault="00FB3C4B" w:rsidP="00FB3C4B">
      <w:pPr>
        <w:widowControl w:val="0"/>
        <w:autoSpaceDE w:val="0"/>
        <w:autoSpaceDN w:val="0"/>
        <w:adjustRightInd w:val="0"/>
        <w:rPr>
          <w:rFonts w:ascii="Times" w:hAnsi="Times" w:cs="Times"/>
          <w:color w:val="262626"/>
          <w:sz w:val="28"/>
          <w:szCs w:val="28"/>
        </w:rPr>
      </w:pPr>
    </w:p>
    <w:p w14:paraId="1C3B19A9" w14:textId="77777777" w:rsidR="00FB3C4B" w:rsidRDefault="00FB3C4B" w:rsidP="00FB3C4B">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The Wood Wellness Village, located within Wood Hall, is an exciting residential Living and Learning Village open to all students committed to living a balanced life. This includes quality sleep, healthy relationships, service learning, balanced diet, regular exercise, awareness of environmental impacts and much more. We are centrally located for easy access to Talley Student Union, University Recreation, Student Health Center, Student Cinema, on-campus dining and multiple athletic venues.</w:t>
      </w:r>
    </w:p>
    <w:p w14:paraId="225426D0" w14:textId="77777777" w:rsidR="00FB3C4B" w:rsidRDefault="00FB3C4B" w:rsidP="00FB3C4B">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As a member of the Village you will enhance your knowledge and self-awareness of personal wellness, the foundation to achieve success at NC State and beyond. The community is developed and nurtured through interactive programming, personal engagement and interaction with students, faculty and staff members. Engaging, fun team building programs, such as whitewater rafting, volunteering and meditation, coupled with exclusive Village events and the support of a Village mentor will help you discover your balance.</w:t>
      </w:r>
    </w:p>
    <w:p w14:paraId="1161B8CE" w14:textId="77777777" w:rsidR="00FB3C4B" w:rsidRPr="008A290E" w:rsidRDefault="00FB3C4B" w:rsidP="00FB3C4B">
      <w:pPr>
        <w:widowControl w:val="0"/>
        <w:autoSpaceDE w:val="0"/>
        <w:autoSpaceDN w:val="0"/>
        <w:adjustRightInd w:val="0"/>
        <w:rPr>
          <w:rFonts w:ascii="Times" w:hAnsi="Times" w:cs="Times"/>
          <w:color w:val="262626"/>
          <w:sz w:val="28"/>
          <w:szCs w:val="28"/>
        </w:rPr>
      </w:pPr>
      <w:r w:rsidRPr="008A290E">
        <w:rPr>
          <w:rFonts w:ascii="Times" w:hAnsi="Times" w:cs="Times"/>
          <w:color w:val="262626"/>
          <w:sz w:val="28"/>
          <w:szCs w:val="28"/>
        </w:rPr>
        <w:t>Village Benefits</w:t>
      </w:r>
      <w:r w:rsidR="008A290E">
        <w:rPr>
          <w:rFonts w:ascii="Times" w:hAnsi="Times" w:cs="Times"/>
          <w:color w:val="262626"/>
          <w:sz w:val="28"/>
          <w:szCs w:val="28"/>
        </w:rPr>
        <w:t>:</w:t>
      </w:r>
    </w:p>
    <w:p w14:paraId="6CFB7600" w14:textId="77777777" w:rsidR="00FB3C4B" w:rsidRPr="008A290E" w:rsidRDefault="00FB3C4B" w:rsidP="008A290E">
      <w:pPr>
        <w:pStyle w:val="ListParagraph"/>
        <w:widowControl w:val="0"/>
        <w:numPr>
          <w:ilvl w:val="1"/>
          <w:numId w:val="14"/>
        </w:numPr>
        <w:tabs>
          <w:tab w:val="left" w:pos="220"/>
          <w:tab w:val="left" w:pos="720"/>
        </w:tabs>
        <w:autoSpaceDE w:val="0"/>
        <w:autoSpaceDN w:val="0"/>
        <w:adjustRightInd w:val="0"/>
        <w:rPr>
          <w:rFonts w:ascii="Times" w:hAnsi="Times" w:cs="Times"/>
          <w:color w:val="262626"/>
          <w:sz w:val="28"/>
          <w:szCs w:val="28"/>
        </w:rPr>
      </w:pPr>
      <w:r w:rsidRPr="008A290E">
        <w:rPr>
          <w:rFonts w:ascii="Times" w:hAnsi="Times" w:cs="Times"/>
          <w:color w:val="262626"/>
          <w:sz w:val="28"/>
          <w:szCs w:val="28"/>
        </w:rPr>
        <w:t>Live in a community that supports a healthy, balanced life.</w:t>
      </w:r>
    </w:p>
    <w:p w14:paraId="05EABC90" w14:textId="77777777" w:rsidR="00FB3C4B" w:rsidRPr="008A290E" w:rsidRDefault="00FB3C4B" w:rsidP="008A290E">
      <w:pPr>
        <w:pStyle w:val="ListParagraph"/>
        <w:widowControl w:val="0"/>
        <w:numPr>
          <w:ilvl w:val="1"/>
          <w:numId w:val="14"/>
        </w:numPr>
        <w:tabs>
          <w:tab w:val="left" w:pos="220"/>
          <w:tab w:val="left" w:pos="720"/>
        </w:tabs>
        <w:autoSpaceDE w:val="0"/>
        <w:autoSpaceDN w:val="0"/>
        <w:adjustRightInd w:val="0"/>
        <w:rPr>
          <w:rFonts w:ascii="Times" w:hAnsi="Times" w:cs="Times"/>
          <w:color w:val="262626"/>
          <w:sz w:val="28"/>
          <w:szCs w:val="28"/>
        </w:rPr>
      </w:pPr>
      <w:r w:rsidRPr="008A290E">
        <w:rPr>
          <w:rFonts w:ascii="Times" w:hAnsi="Times" w:cs="Times"/>
          <w:color w:val="262626"/>
          <w:sz w:val="28"/>
          <w:szCs w:val="28"/>
        </w:rPr>
        <w:t>Develop friendships in a positive environment.</w:t>
      </w:r>
    </w:p>
    <w:p w14:paraId="19509CC8" w14:textId="77777777" w:rsidR="00FB3C4B" w:rsidRPr="008A290E" w:rsidRDefault="00FB3C4B" w:rsidP="008A290E">
      <w:pPr>
        <w:pStyle w:val="ListParagraph"/>
        <w:widowControl w:val="0"/>
        <w:numPr>
          <w:ilvl w:val="1"/>
          <w:numId w:val="14"/>
        </w:numPr>
        <w:tabs>
          <w:tab w:val="left" w:pos="220"/>
          <w:tab w:val="left" w:pos="720"/>
        </w:tabs>
        <w:autoSpaceDE w:val="0"/>
        <w:autoSpaceDN w:val="0"/>
        <w:adjustRightInd w:val="0"/>
        <w:rPr>
          <w:rFonts w:ascii="Times" w:hAnsi="Times" w:cs="Times"/>
          <w:color w:val="262626"/>
          <w:sz w:val="28"/>
          <w:szCs w:val="28"/>
        </w:rPr>
      </w:pPr>
      <w:r w:rsidRPr="008A290E">
        <w:rPr>
          <w:rFonts w:ascii="Times" w:hAnsi="Times" w:cs="Times"/>
          <w:color w:val="262626"/>
          <w:sz w:val="28"/>
          <w:szCs w:val="28"/>
        </w:rPr>
        <w:t>Participate in high impact programming created exclusively for Wellness Village residents.</w:t>
      </w:r>
    </w:p>
    <w:p w14:paraId="449B6E89" w14:textId="77777777" w:rsidR="00FB3C4B" w:rsidRPr="008A290E" w:rsidRDefault="00FB3C4B" w:rsidP="008A290E">
      <w:pPr>
        <w:pStyle w:val="ListParagraph"/>
        <w:widowControl w:val="0"/>
        <w:numPr>
          <w:ilvl w:val="1"/>
          <w:numId w:val="14"/>
        </w:numPr>
        <w:tabs>
          <w:tab w:val="left" w:pos="220"/>
          <w:tab w:val="left" w:pos="720"/>
        </w:tabs>
        <w:autoSpaceDE w:val="0"/>
        <w:autoSpaceDN w:val="0"/>
        <w:adjustRightInd w:val="0"/>
        <w:rPr>
          <w:rFonts w:ascii="Times" w:hAnsi="Times" w:cs="Times"/>
          <w:color w:val="262626"/>
          <w:sz w:val="28"/>
          <w:szCs w:val="28"/>
        </w:rPr>
      </w:pPr>
      <w:r w:rsidRPr="008A290E">
        <w:rPr>
          <w:rFonts w:ascii="Times" w:hAnsi="Times" w:cs="Times"/>
          <w:color w:val="262626"/>
          <w:sz w:val="28"/>
          <w:szCs w:val="28"/>
        </w:rPr>
        <w:t>Give back to the community.</w:t>
      </w:r>
    </w:p>
    <w:p w14:paraId="19EC5B5C" w14:textId="77777777" w:rsidR="00FB3C4B" w:rsidRPr="008A290E" w:rsidRDefault="00FB3C4B" w:rsidP="008A290E">
      <w:pPr>
        <w:pStyle w:val="ListParagraph"/>
        <w:widowControl w:val="0"/>
        <w:numPr>
          <w:ilvl w:val="1"/>
          <w:numId w:val="14"/>
        </w:numPr>
        <w:tabs>
          <w:tab w:val="left" w:pos="220"/>
          <w:tab w:val="left" w:pos="720"/>
        </w:tabs>
        <w:autoSpaceDE w:val="0"/>
        <w:autoSpaceDN w:val="0"/>
        <w:adjustRightInd w:val="0"/>
        <w:rPr>
          <w:rFonts w:ascii="Times" w:hAnsi="Times" w:cs="Times"/>
          <w:color w:val="262626"/>
          <w:sz w:val="28"/>
          <w:szCs w:val="28"/>
        </w:rPr>
      </w:pPr>
      <w:r w:rsidRPr="008A290E">
        <w:rPr>
          <w:rFonts w:ascii="Times" w:hAnsi="Times" w:cs="Times"/>
          <w:color w:val="262626"/>
          <w:sz w:val="28"/>
          <w:szCs w:val="28"/>
        </w:rPr>
        <w:t>Build leadership skills to help you grow and advance.</w:t>
      </w:r>
    </w:p>
    <w:p w14:paraId="1B7986E1" w14:textId="77777777" w:rsidR="00FB3C4B" w:rsidRPr="008A290E" w:rsidRDefault="00FB3C4B" w:rsidP="008A290E">
      <w:pPr>
        <w:pStyle w:val="ListParagraph"/>
        <w:widowControl w:val="0"/>
        <w:numPr>
          <w:ilvl w:val="1"/>
          <w:numId w:val="14"/>
        </w:numPr>
        <w:tabs>
          <w:tab w:val="left" w:pos="220"/>
          <w:tab w:val="left" w:pos="720"/>
        </w:tabs>
        <w:autoSpaceDE w:val="0"/>
        <w:autoSpaceDN w:val="0"/>
        <w:adjustRightInd w:val="0"/>
        <w:rPr>
          <w:rFonts w:ascii="Times" w:hAnsi="Times" w:cs="Times"/>
          <w:color w:val="262626"/>
          <w:sz w:val="28"/>
          <w:szCs w:val="28"/>
        </w:rPr>
      </w:pPr>
      <w:r w:rsidRPr="008A290E">
        <w:rPr>
          <w:rFonts w:ascii="Times" w:hAnsi="Times" w:cs="Times"/>
          <w:color w:val="262626"/>
          <w:sz w:val="28"/>
          <w:szCs w:val="28"/>
        </w:rPr>
        <w:t>Exploring personal growth for success.</w:t>
      </w:r>
    </w:p>
    <w:p w14:paraId="203830E5" w14:textId="77777777" w:rsidR="00FB3C4B" w:rsidRPr="008A290E" w:rsidRDefault="00FB3C4B" w:rsidP="008A290E">
      <w:pPr>
        <w:pStyle w:val="ListParagraph"/>
        <w:widowControl w:val="0"/>
        <w:numPr>
          <w:ilvl w:val="1"/>
          <w:numId w:val="14"/>
        </w:numPr>
        <w:tabs>
          <w:tab w:val="left" w:pos="220"/>
          <w:tab w:val="left" w:pos="720"/>
        </w:tabs>
        <w:autoSpaceDE w:val="0"/>
        <w:autoSpaceDN w:val="0"/>
        <w:adjustRightInd w:val="0"/>
        <w:rPr>
          <w:rFonts w:ascii="Times" w:hAnsi="Times" w:cs="Times"/>
          <w:color w:val="262626"/>
          <w:sz w:val="28"/>
          <w:szCs w:val="28"/>
        </w:rPr>
      </w:pPr>
      <w:r w:rsidRPr="008A290E">
        <w:rPr>
          <w:rFonts w:ascii="Times" w:hAnsi="Times" w:cs="Times"/>
          <w:color w:val="262626"/>
          <w:sz w:val="28"/>
          <w:szCs w:val="28"/>
        </w:rPr>
        <w:t>Live in Wood Hall on East Campus.</w:t>
      </w:r>
    </w:p>
    <w:p w14:paraId="26B87BCA" w14:textId="77777777" w:rsidR="00FB3C4B" w:rsidRPr="008A290E" w:rsidRDefault="00FB3C4B" w:rsidP="00FB3C4B">
      <w:pPr>
        <w:widowControl w:val="0"/>
        <w:autoSpaceDE w:val="0"/>
        <w:autoSpaceDN w:val="0"/>
        <w:adjustRightInd w:val="0"/>
        <w:rPr>
          <w:rFonts w:ascii="Times" w:hAnsi="Times" w:cs="Times"/>
          <w:color w:val="262626"/>
          <w:sz w:val="28"/>
          <w:szCs w:val="28"/>
        </w:rPr>
      </w:pPr>
      <w:r w:rsidRPr="008A290E">
        <w:rPr>
          <w:rFonts w:ascii="Times" w:hAnsi="Times" w:cs="Times"/>
          <w:color w:val="262626"/>
          <w:sz w:val="28"/>
          <w:szCs w:val="28"/>
        </w:rPr>
        <w:t>What is Wellness?</w:t>
      </w:r>
    </w:p>
    <w:p w14:paraId="0E71A983" w14:textId="77777777" w:rsidR="00FB3C4B" w:rsidRDefault="00FB3C4B" w:rsidP="00FB3C4B">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“The interdependent and interactive combination of love for what is done each day, the quality of relationships, the security of finances, the vibrancy of physical health, the self-awareness and emotional resiliency and the pride taken in what is contributed to our communities.”</w:t>
      </w:r>
    </w:p>
    <w:p w14:paraId="3980B1C0" w14:textId="77777777" w:rsidR="00FB3C4B" w:rsidRPr="008A290E" w:rsidRDefault="00FB3C4B" w:rsidP="00FB3C4B">
      <w:pPr>
        <w:widowControl w:val="0"/>
        <w:autoSpaceDE w:val="0"/>
        <w:autoSpaceDN w:val="0"/>
        <w:adjustRightInd w:val="0"/>
        <w:rPr>
          <w:rFonts w:ascii="Times" w:hAnsi="Times" w:cs="Times"/>
          <w:color w:val="262626"/>
          <w:sz w:val="28"/>
          <w:szCs w:val="28"/>
        </w:rPr>
      </w:pPr>
      <w:r w:rsidRPr="008A290E">
        <w:rPr>
          <w:rFonts w:ascii="Times" w:hAnsi="Times" w:cs="Times"/>
          <w:color w:val="262626"/>
          <w:sz w:val="28"/>
          <w:szCs w:val="28"/>
        </w:rPr>
        <w:t>6 Elements of Wellness</w:t>
      </w:r>
      <w:r w:rsidR="008A290E">
        <w:rPr>
          <w:rFonts w:ascii="Times" w:hAnsi="Times" w:cs="Times"/>
          <w:color w:val="262626"/>
          <w:sz w:val="28"/>
          <w:szCs w:val="28"/>
        </w:rPr>
        <w:t>:</w:t>
      </w:r>
    </w:p>
    <w:p w14:paraId="192FDE35" w14:textId="77777777" w:rsidR="00FB3C4B" w:rsidRDefault="00FB3C4B" w:rsidP="00FB3C4B">
      <w:pPr>
        <w:widowControl w:val="0"/>
        <w:numPr>
          <w:ilvl w:val="0"/>
          <w:numId w:val="3"/>
        </w:numPr>
        <w:tabs>
          <w:tab w:val="left" w:pos="220"/>
          <w:tab w:val="left" w:pos="720"/>
        </w:tabs>
        <w:autoSpaceDE w:val="0"/>
        <w:autoSpaceDN w:val="0"/>
        <w:adjustRightInd w:val="0"/>
        <w:ind w:hanging="720"/>
        <w:rPr>
          <w:rFonts w:ascii="Times" w:hAnsi="Times" w:cs="Times"/>
          <w:color w:val="262626"/>
          <w:sz w:val="28"/>
          <w:szCs w:val="28"/>
        </w:rPr>
      </w:pPr>
      <w:r>
        <w:rPr>
          <w:rFonts w:ascii="Times" w:hAnsi="Times" w:cs="Times"/>
          <w:color w:val="262626"/>
          <w:kern w:val="1"/>
          <w:sz w:val="28"/>
          <w:szCs w:val="28"/>
        </w:rPr>
        <w:tab/>
      </w:r>
      <w:r>
        <w:rPr>
          <w:rFonts w:ascii="Times" w:hAnsi="Times" w:cs="Times"/>
          <w:color w:val="262626"/>
          <w:kern w:val="1"/>
          <w:sz w:val="28"/>
          <w:szCs w:val="28"/>
        </w:rPr>
        <w:tab/>
      </w:r>
      <w:r>
        <w:rPr>
          <w:rFonts w:ascii="Times" w:hAnsi="Times" w:cs="Times"/>
          <w:color w:val="262626"/>
          <w:sz w:val="28"/>
          <w:szCs w:val="28"/>
        </w:rPr>
        <w:t>Career – The opportunity to regularly engage in personally meaningful and satisfying work that aligns with values and goals.</w:t>
      </w:r>
    </w:p>
    <w:p w14:paraId="5C6C475B" w14:textId="77777777" w:rsidR="00FB3C4B" w:rsidRDefault="00FB3C4B" w:rsidP="00FB3C4B">
      <w:pPr>
        <w:widowControl w:val="0"/>
        <w:numPr>
          <w:ilvl w:val="0"/>
          <w:numId w:val="3"/>
        </w:numPr>
        <w:tabs>
          <w:tab w:val="left" w:pos="220"/>
          <w:tab w:val="left" w:pos="720"/>
        </w:tabs>
        <w:autoSpaceDE w:val="0"/>
        <w:autoSpaceDN w:val="0"/>
        <w:adjustRightInd w:val="0"/>
        <w:ind w:hanging="720"/>
        <w:rPr>
          <w:rFonts w:ascii="Times" w:hAnsi="Times" w:cs="Times"/>
          <w:color w:val="262626"/>
          <w:sz w:val="28"/>
          <w:szCs w:val="28"/>
        </w:rPr>
      </w:pPr>
      <w:r>
        <w:rPr>
          <w:rFonts w:ascii="Times" w:hAnsi="Times" w:cs="Times"/>
          <w:color w:val="262626"/>
          <w:kern w:val="1"/>
          <w:sz w:val="28"/>
          <w:szCs w:val="28"/>
        </w:rPr>
        <w:tab/>
      </w:r>
      <w:r>
        <w:rPr>
          <w:rFonts w:ascii="Times" w:hAnsi="Times" w:cs="Times"/>
          <w:color w:val="262626"/>
          <w:kern w:val="1"/>
          <w:sz w:val="28"/>
          <w:szCs w:val="28"/>
        </w:rPr>
        <w:tab/>
      </w:r>
      <w:r>
        <w:rPr>
          <w:rFonts w:ascii="Times" w:hAnsi="Times" w:cs="Times"/>
          <w:color w:val="262626"/>
          <w:sz w:val="28"/>
          <w:szCs w:val="28"/>
        </w:rPr>
        <w:t>Social – The ability to develop supportive networks through nourishing new or existing relationships and having love in life.</w:t>
      </w:r>
    </w:p>
    <w:p w14:paraId="40FA5F6D" w14:textId="77777777" w:rsidR="00FB3C4B" w:rsidRDefault="00FB3C4B" w:rsidP="00FB3C4B">
      <w:pPr>
        <w:widowControl w:val="0"/>
        <w:numPr>
          <w:ilvl w:val="0"/>
          <w:numId w:val="3"/>
        </w:numPr>
        <w:tabs>
          <w:tab w:val="left" w:pos="220"/>
          <w:tab w:val="left" w:pos="720"/>
        </w:tabs>
        <w:autoSpaceDE w:val="0"/>
        <w:autoSpaceDN w:val="0"/>
        <w:adjustRightInd w:val="0"/>
        <w:ind w:hanging="720"/>
        <w:rPr>
          <w:rFonts w:ascii="Times" w:hAnsi="Times" w:cs="Times"/>
          <w:color w:val="262626"/>
          <w:sz w:val="28"/>
          <w:szCs w:val="28"/>
        </w:rPr>
      </w:pPr>
      <w:r>
        <w:rPr>
          <w:rFonts w:ascii="Times" w:hAnsi="Times" w:cs="Times"/>
          <w:color w:val="262626"/>
          <w:kern w:val="1"/>
          <w:sz w:val="28"/>
          <w:szCs w:val="28"/>
        </w:rPr>
        <w:tab/>
      </w:r>
      <w:r>
        <w:rPr>
          <w:rFonts w:ascii="Times" w:hAnsi="Times" w:cs="Times"/>
          <w:color w:val="262626"/>
          <w:kern w:val="1"/>
          <w:sz w:val="28"/>
          <w:szCs w:val="28"/>
        </w:rPr>
        <w:tab/>
      </w:r>
      <w:r>
        <w:rPr>
          <w:rFonts w:ascii="Times" w:hAnsi="Times" w:cs="Times"/>
          <w:color w:val="262626"/>
          <w:sz w:val="28"/>
          <w:szCs w:val="28"/>
        </w:rPr>
        <w:t>Financial – The awareness of current financial position and budgets and having resources to meet basic needs by saving and spending wisely.</w:t>
      </w:r>
    </w:p>
    <w:p w14:paraId="602BAB9E" w14:textId="77777777" w:rsidR="00FB3C4B" w:rsidRDefault="00FB3C4B" w:rsidP="00FB3C4B">
      <w:pPr>
        <w:widowControl w:val="0"/>
        <w:numPr>
          <w:ilvl w:val="0"/>
          <w:numId w:val="3"/>
        </w:numPr>
        <w:tabs>
          <w:tab w:val="left" w:pos="220"/>
          <w:tab w:val="left" w:pos="720"/>
        </w:tabs>
        <w:autoSpaceDE w:val="0"/>
        <w:autoSpaceDN w:val="0"/>
        <w:adjustRightInd w:val="0"/>
        <w:ind w:hanging="720"/>
        <w:rPr>
          <w:rFonts w:ascii="Times" w:hAnsi="Times" w:cs="Times"/>
          <w:color w:val="262626"/>
          <w:sz w:val="28"/>
          <w:szCs w:val="28"/>
        </w:rPr>
      </w:pPr>
      <w:r>
        <w:rPr>
          <w:rFonts w:ascii="Times" w:hAnsi="Times" w:cs="Times"/>
          <w:color w:val="262626"/>
          <w:kern w:val="1"/>
          <w:sz w:val="28"/>
          <w:szCs w:val="28"/>
        </w:rPr>
        <w:tab/>
      </w:r>
      <w:r>
        <w:rPr>
          <w:rFonts w:ascii="Times" w:hAnsi="Times" w:cs="Times"/>
          <w:color w:val="262626"/>
          <w:kern w:val="1"/>
          <w:sz w:val="28"/>
          <w:szCs w:val="28"/>
        </w:rPr>
        <w:tab/>
      </w:r>
      <w:r>
        <w:rPr>
          <w:rFonts w:ascii="Times" w:hAnsi="Times" w:cs="Times"/>
          <w:color w:val="262626"/>
          <w:sz w:val="28"/>
          <w:szCs w:val="28"/>
        </w:rPr>
        <w:t>Physical – The dynamic state of managing health by engaging in regular exercise, eating a balanced, nutritious diet, and maintaining adequate sleep.</w:t>
      </w:r>
    </w:p>
    <w:p w14:paraId="0663B022" w14:textId="77777777" w:rsidR="00FB3C4B" w:rsidRDefault="00FB3C4B" w:rsidP="00FB3C4B">
      <w:pPr>
        <w:widowControl w:val="0"/>
        <w:numPr>
          <w:ilvl w:val="0"/>
          <w:numId w:val="3"/>
        </w:numPr>
        <w:tabs>
          <w:tab w:val="left" w:pos="220"/>
          <w:tab w:val="left" w:pos="720"/>
        </w:tabs>
        <w:autoSpaceDE w:val="0"/>
        <w:autoSpaceDN w:val="0"/>
        <w:adjustRightInd w:val="0"/>
        <w:ind w:hanging="720"/>
        <w:rPr>
          <w:rFonts w:ascii="Times" w:hAnsi="Times" w:cs="Times"/>
          <w:color w:val="262626"/>
          <w:sz w:val="28"/>
          <w:szCs w:val="28"/>
        </w:rPr>
      </w:pPr>
      <w:r>
        <w:rPr>
          <w:rFonts w:ascii="Times" w:hAnsi="Times" w:cs="Times"/>
          <w:color w:val="262626"/>
          <w:kern w:val="1"/>
          <w:sz w:val="28"/>
          <w:szCs w:val="28"/>
        </w:rPr>
        <w:tab/>
      </w:r>
      <w:r>
        <w:rPr>
          <w:rFonts w:ascii="Times" w:hAnsi="Times" w:cs="Times"/>
          <w:color w:val="262626"/>
          <w:kern w:val="1"/>
          <w:sz w:val="28"/>
          <w:szCs w:val="28"/>
        </w:rPr>
        <w:tab/>
      </w:r>
      <w:r>
        <w:rPr>
          <w:rFonts w:ascii="Times" w:hAnsi="Times" w:cs="Times"/>
          <w:color w:val="262626"/>
          <w:sz w:val="28"/>
          <w:szCs w:val="28"/>
        </w:rPr>
        <w:t>Emotional – The ability to be self-aware and cope with challenges and emotional needs while developing overall resiliency.</w:t>
      </w:r>
    </w:p>
    <w:p w14:paraId="3968B2C3" w14:textId="77777777" w:rsidR="009D26D5" w:rsidRDefault="00FB3C4B" w:rsidP="00FB3C4B">
      <w:pPr>
        <w:jc w:val="center"/>
        <w:rPr>
          <w:rFonts w:ascii="Times" w:hAnsi="Times" w:cs="Times"/>
          <w:color w:val="262626"/>
          <w:sz w:val="28"/>
          <w:szCs w:val="28"/>
        </w:rPr>
      </w:pPr>
      <w:r>
        <w:rPr>
          <w:rFonts w:ascii="Times" w:hAnsi="Times" w:cs="Times"/>
          <w:color w:val="262626"/>
          <w:kern w:val="1"/>
          <w:sz w:val="28"/>
          <w:szCs w:val="28"/>
        </w:rPr>
        <w:tab/>
      </w:r>
      <w:r>
        <w:rPr>
          <w:rFonts w:ascii="Times" w:hAnsi="Times" w:cs="Times"/>
          <w:color w:val="262626"/>
          <w:kern w:val="1"/>
          <w:sz w:val="28"/>
          <w:szCs w:val="28"/>
        </w:rPr>
        <w:tab/>
      </w:r>
      <w:r>
        <w:rPr>
          <w:rFonts w:ascii="Times" w:hAnsi="Times" w:cs="Times"/>
          <w:color w:val="262626"/>
          <w:sz w:val="28"/>
          <w:szCs w:val="28"/>
        </w:rPr>
        <w:t xml:space="preserve">Community – The opportunity to contribute and connect individual passions and strengths that foster a safe and supportive </w:t>
      </w:r>
      <w:proofErr w:type="spellStart"/>
      <w:r>
        <w:rPr>
          <w:rFonts w:ascii="Times" w:hAnsi="Times" w:cs="Times"/>
          <w:color w:val="262626"/>
          <w:sz w:val="28"/>
          <w:szCs w:val="28"/>
        </w:rPr>
        <w:t>enviroment</w:t>
      </w:r>
      <w:proofErr w:type="spellEnd"/>
      <w:r>
        <w:rPr>
          <w:rFonts w:ascii="Times" w:hAnsi="Times" w:cs="Times"/>
          <w:color w:val="262626"/>
          <w:sz w:val="28"/>
          <w:szCs w:val="28"/>
        </w:rPr>
        <w:t>.</w:t>
      </w:r>
    </w:p>
    <w:p w14:paraId="009EB557" w14:textId="77777777" w:rsidR="008A290E" w:rsidRPr="00273923" w:rsidRDefault="008A290E" w:rsidP="00FB3C4B">
      <w:pPr>
        <w:jc w:val="center"/>
        <w:rPr>
          <w:rFonts w:ascii="Times" w:hAnsi="Times" w:cs="Times"/>
          <w:b/>
          <w:color w:val="262626"/>
          <w:sz w:val="28"/>
          <w:szCs w:val="28"/>
          <w:u w:val="single"/>
        </w:rPr>
      </w:pPr>
    </w:p>
    <w:p w14:paraId="0813CFC5" w14:textId="77777777" w:rsidR="000A491A" w:rsidRDefault="000A491A" w:rsidP="008A290E">
      <w:pPr>
        <w:widowControl w:val="0"/>
        <w:autoSpaceDE w:val="0"/>
        <w:autoSpaceDN w:val="0"/>
        <w:adjustRightInd w:val="0"/>
        <w:jc w:val="center"/>
        <w:rPr>
          <w:rFonts w:ascii="Times" w:hAnsi="Times" w:cs="Times"/>
          <w:b/>
          <w:sz w:val="32"/>
          <w:szCs w:val="32"/>
          <w:u w:val="single"/>
        </w:rPr>
      </w:pPr>
    </w:p>
    <w:p w14:paraId="7B165E8D" w14:textId="77777777" w:rsidR="000A491A" w:rsidRDefault="000A491A" w:rsidP="008A290E">
      <w:pPr>
        <w:widowControl w:val="0"/>
        <w:autoSpaceDE w:val="0"/>
        <w:autoSpaceDN w:val="0"/>
        <w:adjustRightInd w:val="0"/>
        <w:jc w:val="center"/>
        <w:rPr>
          <w:rFonts w:ascii="Times" w:hAnsi="Times" w:cs="Times"/>
          <w:b/>
          <w:sz w:val="32"/>
          <w:szCs w:val="32"/>
          <w:u w:val="single"/>
        </w:rPr>
      </w:pPr>
    </w:p>
    <w:p w14:paraId="24364AF3" w14:textId="77777777" w:rsidR="000A491A" w:rsidRDefault="000A491A" w:rsidP="008A290E">
      <w:pPr>
        <w:widowControl w:val="0"/>
        <w:autoSpaceDE w:val="0"/>
        <w:autoSpaceDN w:val="0"/>
        <w:adjustRightInd w:val="0"/>
        <w:jc w:val="center"/>
        <w:rPr>
          <w:rFonts w:ascii="Times" w:hAnsi="Times" w:cs="Times"/>
          <w:b/>
          <w:sz w:val="32"/>
          <w:szCs w:val="32"/>
          <w:u w:val="single"/>
        </w:rPr>
      </w:pPr>
    </w:p>
    <w:p w14:paraId="51E60C57" w14:textId="77777777" w:rsidR="000A491A" w:rsidRDefault="000A491A" w:rsidP="008A290E">
      <w:pPr>
        <w:widowControl w:val="0"/>
        <w:autoSpaceDE w:val="0"/>
        <w:autoSpaceDN w:val="0"/>
        <w:adjustRightInd w:val="0"/>
        <w:jc w:val="center"/>
        <w:rPr>
          <w:rFonts w:ascii="Times" w:hAnsi="Times" w:cs="Times"/>
          <w:b/>
          <w:sz w:val="32"/>
          <w:szCs w:val="32"/>
          <w:u w:val="single"/>
        </w:rPr>
      </w:pPr>
    </w:p>
    <w:p w14:paraId="01744B10" w14:textId="77777777" w:rsidR="000A491A" w:rsidRDefault="000A491A" w:rsidP="008A290E">
      <w:pPr>
        <w:widowControl w:val="0"/>
        <w:autoSpaceDE w:val="0"/>
        <w:autoSpaceDN w:val="0"/>
        <w:adjustRightInd w:val="0"/>
        <w:jc w:val="center"/>
        <w:rPr>
          <w:rFonts w:ascii="Times" w:hAnsi="Times" w:cs="Times"/>
          <w:b/>
          <w:sz w:val="32"/>
          <w:szCs w:val="32"/>
          <w:u w:val="single"/>
        </w:rPr>
      </w:pPr>
    </w:p>
    <w:p w14:paraId="3C24AD03" w14:textId="3E0A3CCB" w:rsidR="00273923" w:rsidRDefault="000D489A" w:rsidP="008A290E">
      <w:pPr>
        <w:widowControl w:val="0"/>
        <w:autoSpaceDE w:val="0"/>
        <w:autoSpaceDN w:val="0"/>
        <w:adjustRightInd w:val="0"/>
        <w:jc w:val="center"/>
        <w:rPr>
          <w:rFonts w:ascii="Times" w:hAnsi="Times" w:cs="Times"/>
          <w:b/>
          <w:sz w:val="32"/>
          <w:szCs w:val="32"/>
          <w:u w:val="single"/>
        </w:rPr>
      </w:pPr>
      <w:r>
        <w:rPr>
          <w:rFonts w:ascii="Times" w:hAnsi="Times" w:cs="Times"/>
          <w:b/>
          <w:sz w:val="32"/>
          <w:szCs w:val="32"/>
          <w:u w:val="single"/>
        </w:rPr>
        <w:t>Courses/Certifications Available:</w:t>
      </w:r>
    </w:p>
    <w:p w14:paraId="639F7D8E" w14:textId="29CB1FAC" w:rsidR="008A290E" w:rsidRPr="00273923" w:rsidRDefault="000D489A" w:rsidP="008A290E">
      <w:pPr>
        <w:widowControl w:val="0"/>
        <w:autoSpaceDE w:val="0"/>
        <w:autoSpaceDN w:val="0"/>
        <w:adjustRightInd w:val="0"/>
        <w:jc w:val="center"/>
        <w:rPr>
          <w:rFonts w:ascii="Times" w:hAnsi="Times" w:cs="Times"/>
          <w:b/>
          <w:sz w:val="32"/>
          <w:szCs w:val="32"/>
          <w:u w:val="single"/>
        </w:rPr>
      </w:pPr>
      <w:r>
        <w:rPr>
          <w:rFonts w:ascii="Times" w:hAnsi="Times" w:cs="Times"/>
          <w:b/>
          <w:sz w:val="32"/>
          <w:szCs w:val="32"/>
          <w:u w:val="single"/>
        </w:rPr>
        <w:t xml:space="preserve">1. </w:t>
      </w:r>
      <w:r w:rsidR="008A290E" w:rsidRPr="00273923">
        <w:rPr>
          <w:rFonts w:ascii="Times" w:hAnsi="Times" w:cs="Times"/>
          <w:b/>
          <w:sz w:val="32"/>
          <w:szCs w:val="32"/>
          <w:u w:val="single"/>
        </w:rPr>
        <w:t>Ace Health Coaching Course</w:t>
      </w:r>
    </w:p>
    <w:p w14:paraId="78A09E34" w14:textId="77777777" w:rsidR="008A290E" w:rsidRDefault="008A290E" w:rsidP="008A290E">
      <w:pPr>
        <w:widowControl w:val="0"/>
        <w:autoSpaceDE w:val="0"/>
        <w:autoSpaceDN w:val="0"/>
        <w:adjustRightInd w:val="0"/>
        <w:rPr>
          <w:rFonts w:ascii="Times" w:hAnsi="Times" w:cs="Times"/>
          <w:color w:val="262626"/>
          <w:sz w:val="28"/>
          <w:szCs w:val="28"/>
        </w:rPr>
      </w:pPr>
    </w:p>
    <w:p w14:paraId="44E23297" w14:textId="77777777" w:rsidR="008A290E" w:rsidRDefault="008A290E" w:rsidP="008A290E">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 xml:space="preserve">Goal: Learn how to coach healthy lifestyle habits including: eating right, moving more, and managing their stress. </w:t>
      </w:r>
    </w:p>
    <w:p w14:paraId="34BBB4E1" w14:textId="77777777" w:rsidR="008A290E" w:rsidRDefault="008A290E" w:rsidP="008A290E">
      <w:pPr>
        <w:widowControl w:val="0"/>
        <w:autoSpaceDE w:val="0"/>
        <w:autoSpaceDN w:val="0"/>
        <w:adjustRightInd w:val="0"/>
        <w:rPr>
          <w:rFonts w:ascii="Times" w:hAnsi="Times" w:cs="Times"/>
          <w:color w:val="262626"/>
          <w:sz w:val="28"/>
          <w:szCs w:val="28"/>
        </w:rPr>
      </w:pPr>
    </w:p>
    <w:p w14:paraId="2016F667" w14:textId="77777777" w:rsidR="008A290E" w:rsidRDefault="008A290E" w:rsidP="008A290E">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ACE is a trusted name in the fitness industry, and this certification will give you the skills you need to truly help people change the way they live. Completion of this course and certification may qualify you to apply for future Wellness Coach positions with University Recreation.</w:t>
      </w:r>
    </w:p>
    <w:p w14:paraId="2BF79F04" w14:textId="77777777" w:rsidR="008A290E" w:rsidRDefault="008A290E" w:rsidP="008A290E">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Program cost is $400, which includes:</w:t>
      </w:r>
    </w:p>
    <w:p w14:paraId="559C2EE0" w14:textId="77777777" w:rsidR="008A290E" w:rsidRPr="008A290E" w:rsidRDefault="008A290E" w:rsidP="008A290E">
      <w:pPr>
        <w:pStyle w:val="ListParagraph"/>
        <w:widowControl w:val="0"/>
        <w:numPr>
          <w:ilvl w:val="1"/>
          <w:numId w:val="12"/>
        </w:numPr>
        <w:tabs>
          <w:tab w:val="left" w:pos="220"/>
          <w:tab w:val="left" w:pos="720"/>
        </w:tabs>
        <w:autoSpaceDE w:val="0"/>
        <w:autoSpaceDN w:val="0"/>
        <w:adjustRightInd w:val="0"/>
        <w:rPr>
          <w:rFonts w:ascii="Times" w:hAnsi="Times" w:cs="Times"/>
          <w:color w:val="262626"/>
          <w:sz w:val="28"/>
          <w:szCs w:val="28"/>
        </w:rPr>
      </w:pPr>
      <w:r w:rsidRPr="008A290E">
        <w:rPr>
          <w:rFonts w:ascii="Times" w:hAnsi="Times" w:cs="Times"/>
          <w:color w:val="262626"/>
          <w:sz w:val="28"/>
          <w:szCs w:val="28"/>
        </w:rPr>
        <w:t>ACE Health Coach Certification Exam Voucher (must register within 6-months from the start of the course) ($400 Value).</w:t>
      </w:r>
    </w:p>
    <w:p w14:paraId="63BF19B8" w14:textId="77777777" w:rsidR="008A290E" w:rsidRPr="008A290E" w:rsidRDefault="008A290E" w:rsidP="008A290E">
      <w:pPr>
        <w:pStyle w:val="ListParagraph"/>
        <w:widowControl w:val="0"/>
        <w:numPr>
          <w:ilvl w:val="1"/>
          <w:numId w:val="12"/>
        </w:numPr>
        <w:tabs>
          <w:tab w:val="left" w:pos="220"/>
          <w:tab w:val="left" w:pos="720"/>
        </w:tabs>
        <w:autoSpaceDE w:val="0"/>
        <w:autoSpaceDN w:val="0"/>
        <w:adjustRightInd w:val="0"/>
        <w:rPr>
          <w:rFonts w:ascii="Times" w:hAnsi="Times" w:cs="Times"/>
          <w:color w:val="262626"/>
          <w:sz w:val="28"/>
          <w:szCs w:val="28"/>
        </w:rPr>
      </w:pPr>
      <w:r w:rsidRPr="008A290E">
        <w:rPr>
          <w:rFonts w:ascii="Times" w:hAnsi="Times" w:cs="Times"/>
          <w:color w:val="262626"/>
          <w:sz w:val="28"/>
          <w:szCs w:val="28"/>
        </w:rPr>
        <w:t>ACE Health Coach Manual ($70 Value)</w:t>
      </w:r>
    </w:p>
    <w:p w14:paraId="354A9996" w14:textId="77777777" w:rsidR="008A290E" w:rsidRPr="008A290E" w:rsidRDefault="008A290E" w:rsidP="008A290E">
      <w:pPr>
        <w:pStyle w:val="ListParagraph"/>
        <w:widowControl w:val="0"/>
        <w:numPr>
          <w:ilvl w:val="1"/>
          <w:numId w:val="12"/>
        </w:numPr>
        <w:tabs>
          <w:tab w:val="left" w:pos="220"/>
          <w:tab w:val="left" w:pos="720"/>
        </w:tabs>
        <w:autoSpaceDE w:val="0"/>
        <w:autoSpaceDN w:val="0"/>
        <w:adjustRightInd w:val="0"/>
        <w:rPr>
          <w:rFonts w:ascii="Times" w:hAnsi="Times" w:cs="Times"/>
          <w:color w:val="262626"/>
          <w:sz w:val="28"/>
          <w:szCs w:val="28"/>
        </w:rPr>
      </w:pPr>
      <w:r w:rsidRPr="008A290E">
        <w:rPr>
          <w:rFonts w:ascii="Times" w:hAnsi="Times" w:cs="Times"/>
          <w:color w:val="262626"/>
          <w:sz w:val="28"/>
          <w:szCs w:val="28"/>
        </w:rPr>
        <w:t>Study Guide and Practice Test ($30 Value)</w:t>
      </w:r>
    </w:p>
    <w:p w14:paraId="09F2DEFF" w14:textId="77777777" w:rsidR="008A290E" w:rsidRPr="008A290E" w:rsidRDefault="008A290E" w:rsidP="008A290E">
      <w:pPr>
        <w:pStyle w:val="ListParagraph"/>
        <w:widowControl w:val="0"/>
        <w:numPr>
          <w:ilvl w:val="1"/>
          <w:numId w:val="12"/>
        </w:numPr>
        <w:tabs>
          <w:tab w:val="left" w:pos="220"/>
          <w:tab w:val="left" w:pos="720"/>
        </w:tabs>
        <w:autoSpaceDE w:val="0"/>
        <w:autoSpaceDN w:val="0"/>
        <w:adjustRightInd w:val="0"/>
        <w:rPr>
          <w:rFonts w:ascii="Times" w:hAnsi="Times" w:cs="Times"/>
          <w:color w:val="262626"/>
          <w:sz w:val="28"/>
          <w:szCs w:val="28"/>
        </w:rPr>
      </w:pPr>
      <w:r w:rsidRPr="008A290E">
        <w:rPr>
          <w:rFonts w:ascii="Times" w:hAnsi="Times" w:cs="Times"/>
          <w:color w:val="262626"/>
          <w:sz w:val="28"/>
          <w:szCs w:val="28"/>
        </w:rPr>
        <w:t>8-Week Guided Review Course</w:t>
      </w:r>
    </w:p>
    <w:p w14:paraId="45618566" w14:textId="77777777" w:rsidR="008A290E" w:rsidRDefault="008A290E" w:rsidP="008A290E">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To enroll in this course and sit for the exam you must:</w:t>
      </w:r>
    </w:p>
    <w:p w14:paraId="49476CB3" w14:textId="77777777" w:rsidR="008A290E" w:rsidRDefault="008A290E" w:rsidP="008A290E">
      <w:pPr>
        <w:widowControl w:val="0"/>
        <w:numPr>
          <w:ilvl w:val="0"/>
          <w:numId w:val="13"/>
        </w:numPr>
        <w:tabs>
          <w:tab w:val="left" w:pos="220"/>
          <w:tab w:val="left" w:pos="720"/>
        </w:tabs>
        <w:autoSpaceDE w:val="0"/>
        <w:autoSpaceDN w:val="0"/>
        <w:adjustRightInd w:val="0"/>
        <w:rPr>
          <w:rFonts w:ascii="Times" w:hAnsi="Times" w:cs="Times"/>
          <w:color w:val="262626"/>
          <w:sz w:val="28"/>
          <w:szCs w:val="28"/>
        </w:rPr>
      </w:pPr>
      <w:r>
        <w:rPr>
          <w:rFonts w:ascii="Times" w:hAnsi="Times" w:cs="Times"/>
          <w:color w:val="262626"/>
          <w:kern w:val="1"/>
          <w:sz w:val="28"/>
          <w:szCs w:val="28"/>
        </w:rPr>
        <w:tab/>
      </w:r>
      <w:r>
        <w:rPr>
          <w:rFonts w:ascii="Times" w:hAnsi="Times" w:cs="Times"/>
          <w:color w:val="262626"/>
          <w:kern w:val="1"/>
          <w:sz w:val="28"/>
          <w:szCs w:val="28"/>
        </w:rPr>
        <w:tab/>
      </w:r>
      <w:r>
        <w:rPr>
          <w:rFonts w:ascii="Times" w:hAnsi="Times" w:cs="Times"/>
          <w:color w:val="262626"/>
          <w:sz w:val="28"/>
          <w:szCs w:val="28"/>
        </w:rPr>
        <w:t>Be a current NC State University student</w:t>
      </w:r>
    </w:p>
    <w:p w14:paraId="5421F647" w14:textId="77777777" w:rsidR="008A290E" w:rsidRDefault="008A290E" w:rsidP="008A290E">
      <w:pPr>
        <w:widowControl w:val="0"/>
        <w:numPr>
          <w:ilvl w:val="0"/>
          <w:numId w:val="13"/>
        </w:numPr>
        <w:tabs>
          <w:tab w:val="left" w:pos="220"/>
          <w:tab w:val="left" w:pos="720"/>
        </w:tabs>
        <w:autoSpaceDE w:val="0"/>
        <w:autoSpaceDN w:val="0"/>
        <w:adjustRightInd w:val="0"/>
        <w:rPr>
          <w:rFonts w:ascii="Times" w:hAnsi="Times" w:cs="Times"/>
          <w:color w:val="262626"/>
          <w:sz w:val="28"/>
          <w:szCs w:val="28"/>
        </w:rPr>
      </w:pPr>
      <w:r>
        <w:rPr>
          <w:rFonts w:ascii="Times" w:hAnsi="Times" w:cs="Times"/>
          <w:color w:val="262626"/>
          <w:kern w:val="1"/>
          <w:sz w:val="28"/>
          <w:szCs w:val="28"/>
        </w:rPr>
        <w:tab/>
      </w:r>
      <w:r>
        <w:rPr>
          <w:rFonts w:ascii="Times" w:hAnsi="Times" w:cs="Times"/>
          <w:color w:val="262626"/>
          <w:kern w:val="1"/>
          <w:sz w:val="28"/>
          <w:szCs w:val="28"/>
        </w:rPr>
        <w:tab/>
      </w:r>
      <w:r>
        <w:rPr>
          <w:rFonts w:ascii="Times" w:hAnsi="Times" w:cs="Times"/>
          <w:color w:val="262626"/>
          <w:sz w:val="28"/>
          <w:szCs w:val="28"/>
        </w:rPr>
        <w:t>Be at least 18 years old and hold a current CPR/AED certification (training can be provided if not already certified)</w:t>
      </w:r>
    </w:p>
    <w:p w14:paraId="35F1E72C" w14:textId="77777777" w:rsidR="008A290E" w:rsidRDefault="008A290E" w:rsidP="008A290E">
      <w:pPr>
        <w:widowControl w:val="0"/>
        <w:numPr>
          <w:ilvl w:val="0"/>
          <w:numId w:val="13"/>
        </w:numPr>
        <w:tabs>
          <w:tab w:val="left" w:pos="220"/>
          <w:tab w:val="left" w:pos="720"/>
        </w:tabs>
        <w:autoSpaceDE w:val="0"/>
        <w:autoSpaceDN w:val="0"/>
        <w:adjustRightInd w:val="0"/>
        <w:rPr>
          <w:rFonts w:ascii="Times" w:hAnsi="Times" w:cs="Times"/>
          <w:color w:val="262626"/>
          <w:sz w:val="28"/>
          <w:szCs w:val="28"/>
        </w:rPr>
      </w:pPr>
      <w:r>
        <w:rPr>
          <w:rFonts w:ascii="Times" w:hAnsi="Times" w:cs="Times"/>
          <w:color w:val="262626"/>
          <w:kern w:val="1"/>
          <w:sz w:val="28"/>
          <w:szCs w:val="28"/>
        </w:rPr>
        <w:tab/>
      </w:r>
      <w:r>
        <w:rPr>
          <w:rFonts w:ascii="Times" w:hAnsi="Times" w:cs="Times"/>
          <w:color w:val="262626"/>
          <w:kern w:val="1"/>
          <w:sz w:val="28"/>
          <w:szCs w:val="28"/>
        </w:rPr>
        <w:tab/>
      </w:r>
      <w:r>
        <w:rPr>
          <w:rFonts w:ascii="Times" w:hAnsi="Times" w:cs="Times"/>
          <w:color w:val="262626"/>
          <w:sz w:val="28"/>
          <w:szCs w:val="28"/>
        </w:rPr>
        <w:t>Be a sophomore or higher with course credit in fitness, exercise science, health care, biology, nutrition, food science, psychology, health and exercise studies, wellness, human resources or a related field</w:t>
      </w:r>
    </w:p>
    <w:p w14:paraId="1C3E539C" w14:textId="77777777" w:rsidR="008A290E" w:rsidRDefault="008A290E" w:rsidP="008A290E">
      <w:pPr>
        <w:widowControl w:val="0"/>
        <w:numPr>
          <w:ilvl w:val="0"/>
          <w:numId w:val="13"/>
        </w:numPr>
        <w:tabs>
          <w:tab w:val="left" w:pos="220"/>
          <w:tab w:val="left" w:pos="720"/>
        </w:tabs>
        <w:autoSpaceDE w:val="0"/>
        <w:autoSpaceDN w:val="0"/>
        <w:adjustRightInd w:val="0"/>
        <w:rPr>
          <w:rFonts w:ascii="Times" w:hAnsi="Times" w:cs="Times"/>
          <w:color w:val="262626"/>
          <w:sz w:val="28"/>
          <w:szCs w:val="28"/>
        </w:rPr>
      </w:pPr>
      <w:r>
        <w:rPr>
          <w:rFonts w:ascii="Times" w:hAnsi="Times" w:cs="Times"/>
          <w:color w:val="262626"/>
          <w:kern w:val="1"/>
          <w:sz w:val="28"/>
          <w:szCs w:val="28"/>
        </w:rPr>
        <w:tab/>
      </w:r>
      <w:r>
        <w:rPr>
          <w:rFonts w:ascii="Times" w:hAnsi="Times" w:cs="Times"/>
          <w:color w:val="262626"/>
          <w:kern w:val="1"/>
          <w:sz w:val="28"/>
          <w:szCs w:val="28"/>
        </w:rPr>
        <w:tab/>
      </w:r>
      <w:r>
        <w:rPr>
          <w:rFonts w:ascii="Times" w:hAnsi="Times" w:cs="Times"/>
          <w:color w:val="262626"/>
          <w:sz w:val="28"/>
          <w:szCs w:val="28"/>
        </w:rPr>
        <w:t>OR</w:t>
      </w:r>
    </w:p>
    <w:p w14:paraId="1E1A4C3C" w14:textId="77777777" w:rsidR="008A290E" w:rsidRDefault="008A290E" w:rsidP="008A290E">
      <w:pPr>
        <w:widowControl w:val="0"/>
        <w:numPr>
          <w:ilvl w:val="0"/>
          <w:numId w:val="13"/>
        </w:numPr>
        <w:tabs>
          <w:tab w:val="left" w:pos="220"/>
          <w:tab w:val="left" w:pos="720"/>
        </w:tabs>
        <w:autoSpaceDE w:val="0"/>
        <w:autoSpaceDN w:val="0"/>
        <w:adjustRightInd w:val="0"/>
        <w:rPr>
          <w:rFonts w:ascii="Times" w:hAnsi="Times" w:cs="Times"/>
          <w:color w:val="262626"/>
          <w:sz w:val="28"/>
          <w:szCs w:val="28"/>
        </w:rPr>
      </w:pPr>
      <w:r>
        <w:rPr>
          <w:rFonts w:ascii="Times" w:hAnsi="Times" w:cs="Times"/>
          <w:color w:val="262626"/>
          <w:kern w:val="1"/>
          <w:sz w:val="28"/>
          <w:szCs w:val="28"/>
        </w:rPr>
        <w:tab/>
      </w:r>
      <w:r>
        <w:rPr>
          <w:rFonts w:ascii="Times" w:hAnsi="Times" w:cs="Times"/>
          <w:color w:val="262626"/>
          <w:kern w:val="1"/>
          <w:sz w:val="28"/>
          <w:szCs w:val="28"/>
        </w:rPr>
        <w:tab/>
      </w:r>
      <w:r>
        <w:rPr>
          <w:rFonts w:ascii="Times" w:hAnsi="Times" w:cs="Times"/>
          <w:color w:val="262626"/>
          <w:sz w:val="28"/>
          <w:szCs w:val="28"/>
        </w:rPr>
        <w:t>Comparable work experience in any of the fields previously listed</w:t>
      </w:r>
    </w:p>
    <w:p w14:paraId="71EB54FD" w14:textId="77777777" w:rsidR="008A290E" w:rsidRPr="000D489A" w:rsidRDefault="008A290E" w:rsidP="008A290E">
      <w:pPr>
        <w:pStyle w:val="ListParagraph"/>
        <w:numPr>
          <w:ilvl w:val="2"/>
          <w:numId w:val="13"/>
        </w:numPr>
        <w:jc w:val="center"/>
        <w:rPr>
          <w:b/>
          <w:u w:val="single"/>
        </w:rPr>
      </w:pPr>
      <w:r w:rsidRPr="008A290E">
        <w:rPr>
          <w:rFonts w:ascii="Times" w:hAnsi="Times" w:cs="Times"/>
          <w:color w:val="262626"/>
          <w:sz w:val="28"/>
          <w:szCs w:val="28"/>
        </w:rPr>
        <w:t>Current NCCA-accredited certification or license in fitness, nutrition, health care, wellness, human resources or a related field.</w:t>
      </w:r>
    </w:p>
    <w:p w14:paraId="708AE0D9" w14:textId="77777777" w:rsidR="000D489A" w:rsidRDefault="000D489A" w:rsidP="000D489A">
      <w:pPr>
        <w:jc w:val="center"/>
        <w:rPr>
          <w:b/>
          <w:u w:val="single"/>
        </w:rPr>
      </w:pPr>
    </w:p>
    <w:p w14:paraId="05F47B26" w14:textId="77777777" w:rsidR="00E91241" w:rsidRDefault="00E91241" w:rsidP="000D489A">
      <w:pPr>
        <w:jc w:val="center"/>
        <w:rPr>
          <w:b/>
          <w:u w:val="single"/>
        </w:rPr>
      </w:pPr>
    </w:p>
    <w:p w14:paraId="0F25273E" w14:textId="77777777" w:rsidR="00E91241" w:rsidRDefault="00E91241" w:rsidP="000D489A">
      <w:pPr>
        <w:jc w:val="center"/>
        <w:rPr>
          <w:b/>
          <w:u w:val="single"/>
        </w:rPr>
      </w:pPr>
    </w:p>
    <w:p w14:paraId="1F5F1F1C" w14:textId="77777777" w:rsidR="00E91241" w:rsidRDefault="00E91241" w:rsidP="000D489A">
      <w:pPr>
        <w:jc w:val="center"/>
        <w:rPr>
          <w:b/>
          <w:u w:val="single"/>
        </w:rPr>
      </w:pPr>
    </w:p>
    <w:p w14:paraId="1F3947BF" w14:textId="77777777" w:rsidR="00E91241" w:rsidRDefault="00E91241" w:rsidP="000D489A">
      <w:pPr>
        <w:jc w:val="center"/>
        <w:rPr>
          <w:b/>
          <w:u w:val="single"/>
        </w:rPr>
      </w:pPr>
    </w:p>
    <w:p w14:paraId="7382244E" w14:textId="77777777" w:rsidR="00E91241" w:rsidRDefault="00E91241" w:rsidP="000D489A">
      <w:pPr>
        <w:jc w:val="center"/>
        <w:rPr>
          <w:b/>
          <w:u w:val="single"/>
        </w:rPr>
      </w:pPr>
    </w:p>
    <w:p w14:paraId="62B7ADD5" w14:textId="77777777" w:rsidR="00E91241" w:rsidRDefault="00E91241" w:rsidP="000D489A">
      <w:pPr>
        <w:jc w:val="center"/>
        <w:rPr>
          <w:b/>
          <w:u w:val="single"/>
        </w:rPr>
      </w:pPr>
    </w:p>
    <w:p w14:paraId="3B94BAFE" w14:textId="77777777" w:rsidR="00E91241" w:rsidRDefault="00E91241" w:rsidP="000D489A">
      <w:pPr>
        <w:jc w:val="center"/>
        <w:rPr>
          <w:b/>
          <w:u w:val="single"/>
        </w:rPr>
      </w:pPr>
    </w:p>
    <w:p w14:paraId="53D66A5B" w14:textId="77777777" w:rsidR="00E91241" w:rsidRDefault="00E91241" w:rsidP="000D489A">
      <w:pPr>
        <w:jc w:val="center"/>
        <w:rPr>
          <w:b/>
          <w:u w:val="single"/>
        </w:rPr>
      </w:pPr>
    </w:p>
    <w:p w14:paraId="63BAF4DB" w14:textId="77777777" w:rsidR="00E91241" w:rsidRDefault="00E91241" w:rsidP="000D489A">
      <w:pPr>
        <w:jc w:val="center"/>
        <w:rPr>
          <w:b/>
          <w:u w:val="single"/>
        </w:rPr>
      </w:pPr>
    </w:p>
    <w:p w14:paraId="1650608F" w14:textId="77777777" w:rsidR="00E91241" w:rsidRDefault="00E91241" w:rsidP="000D489A">
      <w:pPr>
        <w:jc w:val="center"/>
        <w:rPr>
          <w:b/>
          <w:u w:val="single"/>
        </w:rPr>
      </w:pPr>
    </w:p>
    <w:p w14:paraId="2495101D" w14:textId="77777777" w:rsidR="00E91241" w:rsidRDefault="00E91241" w:rsidP="000D489A">
      <w:pPr>
        <w:jc w:val="center"/>
        <w:rPr>
          <w:b/>
          <w:u w:val="single"/>
        </w:rPr>
      </w:pPr>
    </w:p>
    <w:p w14:paraId="0597EAED" w14:textId="77777777" w:rsidR="00E91241" w:rsidRDefault="00E91241" w:rsidP="000D489A">
      <w:pPr>
        <w:jc w:val="center"/>
        <w:rPr>
          <w:b/>
          <w:u w:val="single"/>
        </w:rPr>
      </w:pPr>
    </w:p>
    <w:p w14:paraId="301C3707" w14:textId="77777777" w:rsidR="00E91241" w:rsidRDefault="00E91241" w:rsidP="000D489A">
      <w:pPr>
        <w:jc w:val="center"/>
        <w:rPr>
          <w:b/>
          <w:u w:val="single"/>
        </w:rPr>
      </w:pPr>
    </w:p>
    <w:p w14:paraId="4577D279" w14:textId="77777777" w:rsidR="00E91241" w:rsidRDefault="00E91241" w:rsidP="000D489A">
      <w:pPr>
        <w:jc w:val="center"/>
        <w:rPr>
          <w:b/>
          <w:u w:val="single"/>
        </w:rPr>
      </w:pPr>
    </w:p>
    <w:p w14:paraId="20D23803" w14:textId="77777777" w:rsidR="00E91241" w:rsidRDefault="00E91241" w:rsidP="000D489A">
      <w:pPr>
        <w:jc w:val="center"/>
        <w:rPr>
          <w:b/>
          <w:u w:val="single"/>
        </w:rPr>
      </w:pPr>
    </w:p>
    <w:p w14:paraId="6929BD9F" w14:textId="77777777" w:rsidR="000D489A" w:rsidRDefault="000D489A" w:rsidP="000D489A">
      <w:pPr>
        <w:jc w:val="center"/>
        <w:rPr>
          <w:b/>
          <w:u w:val="single"/>
        </w:rPr>
      </w:pPr>
    </w:p>
    <w:p w14:paraId="5B1E0E88" w14:textId="46CF9FE7" w:rsidR="00E91241" w:rsidRPr="00E91241" w:rsidRDefault="00E91241" w:rsidP="00E91241">
      <w:pPr>
        <w:jc w:val="center"/>
        <w:rPr>
          <w:b/>
          <w:sz w:val="32"/>
          <w:szCs w:val="32"/>
          <w:u w:val="single"/>
        </w:rPr>
      </w:pPr>
      <w:r w:rsidRPr="00E91241">
        <w:rPr>
          <w:b/>
          <w:sz w:val="32"/>
          <w:szCs w:val="32"/>
          <w:u w:val="single"/>
        </w:rPr>
        <w:t>ACE Group Fitness Instructor</w:t>
      </w:r>
    </w:p>
    <w:p w14:paraId="2B20590A" w14:textId="77777777" w:rsidR="00E91241" w:rsidRPr="00E91241" w:rsidRDefault="00E91241" w:rsidP="00E91241">
      <w:r w:rsidRPr="00E91241">
        <w:t>The American Council on Exercise (ACE ®) Group Fitness Instructor Training Course prepares you with the skill of developing and leading a safe and effective group exercise class. Learn the fundamentals of the exercising human body through various fitness formats.</w:t>
      </w:r>
    </w:p>
    <w:p w14:paraId="1304A21D" w14:textId="77777777" w:rsidR="00E91241" w:rsidRPr="00E91241" w:rsidRDefault="00E91241" w:rsidP="00E91241">
      <w:r w:rsidRPr="00E91241">
        <w:t xml:space="preserve">To be considered for employment with us, please attend a </w:t>
      </w:r>
      <w:hyperlink r:id="rId6" w:history="1">
        <w:r w:rsidRPr="00E91241">
          <w:rPr>
            <w:rStyle w:val="Hyperlink"/>
          </w:rPr>
          <w:t>student-employment recruitment session</w:t>
        </w:r>
      </w:hyperlink>
      <w:r w:rsidRPr="00E91241">
        <w:t>.</w:t>
      </w:r>
    </w:p>
    <w:p w14:paraId="33CBDEF8" w14:textId="77777777" w:rsidR="00E91241" w:rsidRPr="00E91241" w:rsidRDefault="00E91241" w:rsidP="00E91241">
      <w:proofErr w:type="gramStart"/>
      <w:r w:rsidRPr="00E91241">
        <w:t>Register at the Member Services Suite.</w:t>
      </w:r>
      <w:proofErr w:type="gramEnd"/>
      <w:r w:rsidRPr="00E91241">
        <w:t xml:space="preserve"> Space is for this course limited.</w:t>
      </w:r>
    </w:p>
    <w:p w14:paraId="2F359EEB" w14:textId="77777777" w:rsidR="00E91241" w:rsidRPr="00E91241" w:rsidRDefault="00E91241" w:rsidP="00E91241">
      <w:r w:rsidRPr="00E91241">
        <w:t>The cost includes:</w:t>
      </w:r>
    </w:p>
    <w:p w14:paraId="371E7A82" w14:textId="77777777" w:rsidR="00E91241" w:rsidRPr="00E91241" w:rsidRDefault="00E91241" w:rsidP="00E91241">
      <w:pPr>
        <w:numPr>
          <w:ilvl w:val="0"/>
          <w:numId w:val="1"/>
        </w:numPr>
      </w:pPr>
      <w:r w:rsidRPr="00E91241">
        <w:tab/>
      </w:r>
      <w:r w:rsidRPr="00E91241">
        <w:tab/>
        <w:t>ACE Group Fitness Instructor Certification Exam</w:t>
      </w:r>
    </w:p>
    <w:p w14:paraId="274E9E9A" w14:textId="77777777" w:rsidR="00E91241" w:rsidRPr="00E91241" w:rsidRDefault="00E91241" w:rsidP="00E91241">
      <w:pPr>
        <w:numPr>
          <w:ilvl w:val="0"/>
          <w:numId w:val="1"/>
        </w:numPr>
      </w:pPr>
      <w:r w:rsidRPr="00E91241">
        <w:tab/>
      </w:r>
      <w:r w:rsidRPr="00E91241">
        <w:tab/>
        <w:t>ACE Group Fitness Instructor Handbook</w:t>
      </w:r>
    </w:p>
    <w:p w14:paraId="0E273777" w14:textId="77777777" w:rsidR="00E91241" w:rsidRPr="00E91241" w:rsidRDefault="00E91241" w:rsidP="00E91241">
      <w:pPr>
        <w:numPr>
          <w:ilvl w:val="0"/>
          <w:numId w:val="1"/>
        </w:numPr>
      </w:pPr>
      <w:r w:rsidRPr="00E91241">
        <w:tab/>
      </w:r>
      <w:r w:rsidRPr="00E91241">
        <w:tab/>
        <w:t>ACE Digital Classroom (Chapter Reviews, Quizzes, Videos, Webinars, Exam Review)</w:t>
      </w:r>
    </w:p>
    <w:p w14:paraId="11878894" w14:textId="77777777" w:rsidR="00E91241" w:rsidRPr="00E91241" w:rsidRDefault="00E91241" w:rsidP="00E91241">
      <w:pPr>
        <w:numPr>
          <w:ilvl w:val="0"/>
          <w:numId w:val="1"/>
        </w:numPr>
      </w:pPr>
      <w:r w:rsidRPr="00E91241">
        <w:tab/>
      </w:r>
      <w:r w:rsidRPr="00E91241">
        <w:tab/>
        <w:t>1 ACE Practice Exam</w:t>
      </w:r>
    </w:p>
    <w:p w14:paraId="178F6006" w14:textId="77777777" w:rsidR="00E91241" w:rsidRPr="00E91241" w:rsidRDefault="00E91241" w:rsidP="00E91241">
      <w:pPr>
        <w:numPr>
          <w:ilvl w:val="0"/>
          <w:numId w:val="1"/>
        </w:numPr>
      </w:pPr>
      <w:r w:rsidRPr="00E91241">
        <w:tab/>
      </w:r>
      <w:r w:rsidRPr="00E91241">
        <w:tab/>
        <w:t>Full Access to the ACE Resource Center</w:t>
      </w:r>
    </w:p>
    <w:p w14:paraId="726379E1" w14:textId="77777777" w:rsidR="00E91241" w:rsidRPr="00E91241" w:rsidRDefault="00E91241" w:rsidP="00E91241">
      <w:pPr>
        <w:numPr>
          <w:ilvl w:val="0"/>
          <w:numId w:val="1"/>
        </w:numPr>
      </w:pPr>
      <w:r w:rsidRPr="00E91241">
        <w:tab/>
      </w:r>
      <w:r w:rsidRPr="00E91241">
        <w:tab/>
        <w:t>15 Hours of Classroom Instruction and Practical Learning</w:t>
      </w:r>
    </w:p>
    <w:p w14:paraId="6D479350" w14:textId="77777777" w:rsidR="00E91241" w:rsidRPr="00E91241" w:rsidRDefault="00E91241" w:rsidP="00E91241">
      <w:pPr>
        <w:numPr>
          <w:ilvl w:val="0"/>
          <w:numId w:val="1"/>
        </w:numPr>
      </w:pPr>
      <w:r w:rsidRPr="00E91241">
        <w:tab/>
      </w:r>
      <w:r w:rsidRPr="00E91241">
        <w:tab/>
        <w:t>Weekend Intensive Training with 4 Master Classes</w:t>
      </w:r>
    </w:p>
    <w:p w14:paraId="6DEB5786" w14:textId="77777777" w:rsidR="00E91241" w:rsidRPr="00E91241" w:rsidRDefault="00E91241" w:rsidP="00E91241">
      <w:pPr>
        <w:numPr>
          <w:ilvl w:val="0"/>
          <w:numId w:val="1"/>
        </w:numPr>
      </w:pPr>
      <w:r w:rsidRPr="00E91241">
        <w:tab/>
      </w:r>
      <w:r w:rsidRPr="00E91241">
        <w:tab/>
        <w:t>Your choice of 3 of the following workshops:</w:t>
      </w:r>
    </w:p>
    <w:p w14:paraId="7889AC6F" w14:textId="77777777" w:rsidR="00E91241" w:rsidRPr="00E91241" w:rsidRDefault="00E91241" w:rsidP="00E91241">
      <w:pPr>
        <w:numPr>
          <w:ilvl w:val="1"/>
          <w:numId w:val="1"/>
        </w:numPr>
      </w:pPr>
      <w:r w:rsidRPr="00E91241">
        <w:tab/>
      </w:r>
      <w:r w:rsidRPr="00E91241">
        <w:tab/>
        <w:t>Cycling</w:t>
      </w:r>
    </w:p>
    <w:p w14:paraId="54A908CC" w14:textId="77777777" w:rsidR="00E91241" w:rsidRPr="00E91241" w:rsidRDefault="00E91241" w:rsidP="00E91241">
      <w:pPr>
        <w:numPr>
          <w:ilvl w:val="1"/>
          <w:numId w:val="1"/>
        </w:numPr>
      </w:pPr>
      <w:r w:rsidRPr="00E91241">
        <w:tab/>
      </w:r>
      <w:r w:rsidRPr="00E91241">
        <w:tab/>
        <w:t>Strength/H.I.I.T.</w:t>
      </w:r>
    </w:p>
    <w:p w14:paraId="73C3584B" w14:textId="77777777" w:rsidR="00E91241" w:rsidRPr="00E91241" w:rsidRDefault="00E91241" w:rsidP="00E91241">
      <w:pPr>
        <w:numPr>
          <w:ilvl w:val="1"/>
          <w:numId w:val="1"/>
        </w:numPr>
      </w:pPr>
      <w:r w:rsidRPr="00E91241">
        <w:tab/>
      </w:r>
      <w:r w:rsidRPr="00E91241">
        <w:tab/>
        <w:t>TRX®</w:t>
      </w:r>
    </w:p>
    <w:p w14:paraId="281F1B73" w14:textId="77777777" w:rsidR="00E91241" w:rsidRPr="00E91241" w:rsidRDefault="00E91241" w:rsidP="00E91241">
      <w:pPr>
        <w:numPr>
          <w:ilvl w:val="1"/>
          <w:numId w:val="1"/>
        </w:numPr>
      </w:pPr>
      <w:r w:rsidRPr="00E91241">
        <w:tab/>
      </w:r>
      <w:r w:rsidRPr="00E91241">
        <w:tab/>
        <w:t>Yoga and Functional Movement.</w:t>
      </w:r>
    </w:p>
    <w:p w14:paraId="4C6CDB53" w14:textId="77777777" w:rsidR="00E91241" w:rsidRPr="00E91241" w:rsidRDefault="00E91241" w:rsidP="00E91241">
      <w:r w:rsidRPr="00E91241">
        <w:t>For questions about the Group Fitness Instructor Training Course or if you are interested in becoming a Group Fitness Instructor please contact:</w:t>
      </w:r>
    </w:p>
    <w:p w14:paraId="0726E31C" w14:textId="77777777" w:rsidR="00E91241" w:rsidRPr="00E91241" w:rsidRDefault="00E91241" w:rsidP="00E91241">
      <w:proofErr w:type="spellStart"/>
      <w:r w:rsidRPr="00E91241">
        <w:t>Leigha</w:t>
      </w:r>
      <w:proofErr w:type="spellEnd"/>
      <w:r w:rsidRPr="00E91241">
        <w:t xml:space="preserve"> </w:t>
      </w:r>
      <w:proofErr w:type="spellStart"/>
      <w:r w:rsidRPr="00E91241">
        <w:t>Krick</w:t>
      </w:r>
      <w:proofErr w:type="spellEnd"/>
    </w:p>
    <w:p w14:paraId="79E3687C" w14:textId="77777777" w:rsidR="00E91241" w:rsidRPr="00E91241" w:rsidRDefault="00E91241" w:rsidP="00E91241">
      <w:r w:rsidRPr="00E91241">
        <w:t>Coordinator, Group Fitness</w:t>
      </w:r>
    </w:p>
    <w:p w14:paraId="242C498C" w14:textId="77777777" w:rsidR="00E91241" w:rsidRPr="00E91241" w:rsidRDefault="001878DC" w:rsidP="00E91241">
      <w:hyperlink r:id="rId7" w:history="1">
        <w:r w:rsidR="00E91241" w:rsidRPr="00E91241">
          <w:rPr>
            <w:rStyle w:val="Hyperlink"/>
          </w:rPr>
          <w:t>lmkrick@ncsu.edu</w:t>
        </w:r>
      </w:hyperlink>
    </w:p>
    <w:p w14:paraId="520E33EF" w14:textId="77777777" w:rsidR="00E91241" w:rsidRPr="00E91241" w:rsidRDefault="00E91241" w:rsidP="00E91241">
      <w:r w:rsidRPr="00E91241">
        <w:t>P: (919) 513-8135</w:t>
      </w:r>
    </w:p>
    <w:p w14:paraId="05EB3AE2" w14:textId="77777777" w:rsidR="00E91241" w:rsidRPr="00E91241" w:rsidRDefault="00E91241" w:rsidP="00E91241"/>
    <w:p w14:paraId="2C3EA886" w14:textId="77777777" w:rsidR="00E91241" w:rsidRPr="00E91241" w:rsidRDefault="00E91241" w:rsidP="00E91241">
      <w:r w:rsidRPr="00E91241">
        <w:t>Spring 2017 Course Information</w:t>
      </w:r>
    </w:p>
    <w:tbl>
      <w:tblPr>
        <w:tblW w:w="16660" w:type="dxa"/>
        <w:tblInd w:w="-1584" w:type="dxa"/>
        <w:tblBorders>
          <w:top w:val="single" w:sz="8" w:space="0" w:color="EAEAEA"/>
          <w:left w:val="single" w:sz="8" w:space="0" w:color="EAEAEA"/>
          <w:right w:val="single" w:sz="8" w:space="0" w:color="EAEAEA"/>
        </w:tblBorders>
        <w:tblLayout w:type="fixed"/>
        <w:tblLook w:val="0000" w:firstRow="0" w:lastRow="0" w:firstColumn="0" w:lastColumn="0" w:noHBand="0" w:noVBand="0"/>
      </w:tblPr>
      <w:tblGrid>
        <w:gridCol w:w="8920"/>
        <w:gridCol w:w="7740"/>
      </w:tblGrid>
      <w:tr w:rsidR="00E91241" w:rsidRPr="00E91241" w14:paraId="3FDABAF3" w14:textId="77777777" w:rsidTr="00E91241">
        <w:tc>
          <w:tcPr>
            <w:tcW w:w="8920" w:type="dxa"/>
            <w:tcBorders>
              <w:top w:val="single" w:sz="8" w:space="0" w:color="EAEAEA"/>
              <w:bottom w:val="single" w:sz="16" w:space="0" w:color="EAEAEA"/>
              <w:right w:val="single" w:sz="8" w:space="0" w:color="EAEAEA"/>
            </w:tcBorders>
            <w:tcMar>
              <w:top w:w="100" w:type="nil"/>
              <w:left w:w="100" w:type="nil"/>
              <w:bottom w:w="100" w:type="nil"/>
              <w:right w:w="100" w:type="nil"/>
            </w:tcMar>
            <w:vAlign w:val="center"/>
          </w:tcPr>
          <w:p w14:paraId="7AD3EDE6" w14:textId="77777777" w:rsidR="00E91241" w:rsidRPr="00E91241" w:rsidRDefault="00E91241" w:rsidP="00E91241">
            <w:r w:rsidRPr="00E91241">
              <w:t>Registration Open</w:t>
            </w:r>
          </w:p>
        </w:tc>
        <w:tc>
          <w:tcPr>
            <w:tcW w:w="7740" w:type="dxa"/>
            <w:tcBorders>
              <w:top w:val="single" w:sz="8" w:space="0" w:color="EAEAEA"/>
              <w:left w:val="single" w:sz="8" w:space="0" w:color="EAEAEA"/>
              <w:bottom w:val="single" w:sz="16" w:space="0" w:color="EAEAEA"/>
            </w:tcBorders>
            <w:tcMar>
              <w:top w:w="100" w:type="nil"/>
              <w:left w:w="100" w:type="nil"/>
              <w:bottom w:w="100" w:type="nil"/>
              <w:right w:w="100" w:type="nil"/>
            </w:tcMar>
            <w:vAlign w:val="center"/>
          </w:tcPr>
          <w:p w14:paraId="2F5A8CDD" w14:textId="77777777" w:rsidR="00E91241" w:rsidRPr="00E91241" w:rsidRDefault="00E91241" w:rsidP="00E91241">
            <w:r w:rsidRPr="00E91241">
              <w:t>Registration Closes</w:t>
            </w:r>
          </w:p>
        </w:tc>
      </w:tr>
      <w:tr w:rsidR="00E91241" w:rsidRPr="00E91241" w14:paraId="0D631C19" w14:textId="77777777" w:rsidTr="00E91241">
        <w:tblPrEx>
          <w:tblBorders>
            <w:top w:val="none" w:sz="0" w:space="0" w:color="auto"/>
            <w:bottom w:val="single" w:sz="8" w:space="0" w:color="D5D5D5"/>
          </w:tblBorders>
        </w:tblPrEx>
        <w:tc>
          <w:tcPr>
            <w:tcW w:w="8920" w:type="dxa"/>
            <w:tcBorders>
              <w:top w:val="single" w:sz="8" w:space="0" w:color="EAEAEA"/>
              <w:bottom w:val="single" w:sz="8" w:space="0" w:color="EAEAEA"/>
              <w:right w:val="single" w:sz="8" w:space="0" w:color="EAEAEA"/>
            </w:tcBorders>
            <w:shd w:val="clear" w:color="auto" w:fill="EAEAEA"/>
            <w:tcMar>
              <w:top w:w="100" w:type="nil"/>
              <w:left w:w="100" w:type="nil"/>
              <w:bottom w:w="100" w:type="nil"/>
              <w:right w:w="100" w:type="nil"/>
            </w:tcMar>
            <w:vAlign w:val="center"/>
          </w:tcPr>
          <w:p w14:paraId="4542CCC0" w14:textId="77777777" w:rsidR="00E91241" w:rsidRPr="00E91241" w:rsidRDefault="00E91241" w:rsidP="00E91241">
            <w:r w:rsidRPr="00E91241">
              <w:t>Monday, January 9</w:t>
            </w:r>
          </w:p>
        </w:tc>
        <w:tc>
          <w:tcPr>
            <w:tcW w:w="7740" w:type="dxa"/>
            <w:tcBorders>
              <w:top w:val="single" w:sz="8" w:space="0" w:color="EAEAEA"/>
              <w:left w:val="single" w:sz="8" w:space="0" w:color="EAEAEA"/>
              <w:bottom w:val="single" w:sz="8" w:space="0" w:color="EAEAEA"/>
            </w:tcBorders>
            <w:shd w:val="clear" w:color="auto" w:fill="EAEAEA"/>
            <w:tcMar>
              <w:top w:w="100" w:type="nil"/>
              <w:left w:w="100" w:type="nil"/>
              <w:bottom w:w="100" w:type="nil"/>
              <w:right w:w="100" w:type="nil"/>
            </w:tcMar>
            <w:vAlign w:val="center"/>
          </w:tcPr>
          <w:p w14:paraId="2EB5BEBD" w14:textId="77777777" w:rsidR="00E91241" w:rsidRPr="00E91241" w:rsidRDefault="00E91241" w:rsidP="00E91241">
            <w:r w:rsidRPr="00E91241">
              <w:t>Thursday, February 2</w:t>
            </w:r>
          </w:p>
        </w:tc>
      </w:tr>
      <w:tr w:rsidR="00E91241" w:rsidRPr="00E91241" w14:paraId="5DEF8B79" w14:textId="77777777" w:rsidTr="00E91241">
        <w:tc>
          <w:tcPr>
            <w:tcW w:w="8920" w:type="dxa"/>
            <w:tcBorders>
              <w:top w:val="single" w:sz="8" w:space="0" w:color="EAEAEA"/>
              <w:bottom w:val="single" w:sz="16" w:space="0" w:color="EAEAEA"/>
              <w:right w:val="single" w:sz="8" w:space="0" w:color="EAEAEA"/>
            </w:tcBorders>
            <w:tcMar>
              <w:top w:w="100" w:type="nil"/>
              <w:left w:w="100" w:type="nil"/>
              <w:bottom w:w="100" w:type="nil"/>
              <w:right w:w="100" w:type="nil"/>
            </w:tcMar>
            <w:vAlign w:val="center"/>
          </w:tcPr>
          <w:p w14:paraId="2E39B0D7" w14:textId="77777777" w:rsidR="00E91241" w:rsidRPr="00E91241" w:rsidRDefault="00E91241" w:rsidP="00E91241">
            <w:r w:rsidRPr="00E91241">
              <w:t>Class Dates</w:t>
            </w:r>
          </w:p>
        </w:tc>
        <w:tc>
          <w:tcPr>
            <w:tcW w:w="7740" w:type="dxa"/>
            <w:tcBorders>
              <w:top w:val="single" w:sz="8" w:space="0" w:color="EAEAEA"/>
              <w:left w:val="single" w:sz="8" w:space="0" w:color="EAEAEA"/>
              <w:bottom w:val="single" w:sz="16" w:space="0" w:color="EAEAEA"/>
            </w:tcBorders>
            <w:tcMar>
              <w:top w:w="100" w:type="nil"/>
              <w:left w:w="100" w:type="nil"/>
              <w:bottom w:w="100" w:type="nil"/>
              <w:right w:w="100" w:type="nil"/>
            </w:tcMar>
            <w:vAlign w:val="center"/>
          </w:tcPr>
          <w:p w14:paraId="76420610" w14:textId="77777777" w:rsidR="00E91241" w:rsidRPr="00E91241" w:rsidRDefault="00E91241" w:rsidP="00E91241">
            <w:r w:rsidRPr="00E91241">
              <w:t>Time</w:t>
            </w:r>
          </w:p>
        </w:tc>
      </w:tr>
      <w:tr w:rsidR="00E91241" w:rsidRPr="00E91241" w14:paraId="7D14F273" w14:textId="77777777" w:rsidTr="00E91241">
        <w:tblPrEx>
          <w:tblBorders>
            <w:top w:val="none" w:sz="0" w:space="0" w:color="auto"/>
          </w:tblBorders>
        </w:tblPrEx>
        <w:tc>
          <w:tcPr>
            <w:tcW w:w="8920" w:type="dxa"/>
            <w:tcBorders>
              <w:top w:val="single" w:sz="8" w:space="0" w:color="EAEAEA"/>
              <w:bottom w:val="single" w:sz="8" w:space="0" w:color="EAEAEA"/>
              <w:right w:val="single" w:sz="8" w:space="0" w:color="EAEAEA"/>
            </w:tcBorders>
            <w:shd w:val="clear" w:color="auto" w:fill="EAEAEA"/>
            <w:tcMar>
              <w:top w:w="100" w:type="nil"/>
              <w:left w:w="100" w:type="nil"/>
              <w:bottom w:w="100" w:type="nil"/>
              <w:right w:w="100" w:type="nil"/>
            </w:tcMar>
            <w:vAlign w:val="center"/>
          </w:tcPr>
          <w:p w14:paraId="49C67DF1" w14:textId="77777777" w:rsidR="00E91241" w:rsidRPr="00E91241" w:rsidRDefault="00E91241" w:rsidP="00E91241">
            <w:r w:rsidRPr="00E91241">
              <w:t>Friday, February 3</w:t>
            </w:r>
          </w:p>
        </w:tc>
        <w:tc>
          <w:tcPr>
            <w:tcW w:w="7740" w:type="dxa"/>
            <w:tcBorders>
              <w:top w:val="single" w:sz="8" w:space="0" w:color="EAEAEA"/>
              <w:left w:val="single" w:sz="8" w:space="0" w:color="EAEAEA"/>
              <w:bottom w:val="single" w:sz="8" w:space="0" w:color="EAEAEA"/>
            </w:tcBorders>
            <w:shd w:val="clear" w:color="auto" w:fill="EAEAEA"/>
            <w:tcMar>
              <w:top w:w="100" w:type="nil"/>
              <w:left w:w="100" w:type="nil"/>
              <w:bottom w:w="100" w:type="nil"/>
              <w:right w:w="100" w:type="nil"/>
            </w:tcMar>
            <w:vAlign w:val="center"/>
          </w:tcPr>
          <w:p w14:paraId="5EDA7059" w14:textId="77777777" w:rsidR="00E91241" w:rsidRPr="00E91241" w:rsidRDefault="00E91241" w:rsidP="00E91241">
            <w:r w:rsidRPr="00E91241">
              <w:t>3:00 P.M. – 7:00 P.M.</w:t>
            </w:r>
          </w:p>
        </w:tc>
      </w:tr>
      <w:tr w:rsidR="00E91241" w:rsidRPr="00E91241" w14:paraId="0FBE2DAE" w14:textId="77777777" w:rsidTr="00E91241">
        <w:tblPrEx>
          <w:tblBorders>
            <w:top w:val="none" w:sz="0" w:space="0" w:color="auto"/>
          </w:tblBorders>
        </w:tblPrEx>
        <w:tc>
          <w:tcPr>
            <w:tcW w:w="8920" w:type="dxa"/>
            <w:tcBorders>
              <w:top w:val="single" w:sz="8" w:space="0" w:color="EAEAEA"/>
              <w:bottom w:val="single" w:sz="8" w:space="0" w:color="EAEAEA"/>
              <w:right w:val="single" w:sz="8" w:space="0" w:color="EAEAEA"/>
            </w:tcBorders>
            <w:tcMar>
              <w:top w:w="100" w:type="nil"/>
              <w:left w:w="100" w:type="nil"/>
              <w:bottom w:w="100" w:type="nil"/>
              <w:right w:w="100" w:type="nil"/>
            </w:tcMar>
            <w:vAlign w:val="center"/>
          </w:tcPr>
          <w:p w14:paraId="27A62A1A" w14:textId="77777777" w:rsidR="00E91241" w:rsidRPr="00E91241" w:rsidRDefault="00E91241" w:rsidP="00E91241">
            <w:r w:rsidRPr="00E91241">
              <w:t>Saturday, February 4</w:t>
            </w:r>
          </w:p>
        </w:tc>
        <w:tc>
          <w:tcPr>
            <w:tcW w:w="7740" w:type="dxa"/>
            <w:tcBorders>
              <w:top w:val="single" w:sz="8" w:space="0" w:color="EAEAEA"/>
              <w:left w:val="single" w:sz="8" w:space="0" w:color="EAEAEA"/>
              <w:bottom w:val="single" w:sz="8" w:space="0" w:color="EAEAEA"/>
            </w:tcBorders>
            <w:tcMar>
              <w:top w:w="100" w:type="nil"/>
              <w:left w:w="100" w:type="nil"/>
              <w:bottom w:w="100" w:type="nil"/>
              <w:right w:w="100" w:type="nil"/>
            </w:tcMar>
            <w:vAlign w:val="center"/>
          </w:tcPr>
          <w:p w14:paraId="2CA9F8E5" w14:textId="77777777" w:rsidR="00E91241" w:rsidRPr="00E91241" w:rsidRDefault="00E91241" w:rsidP="00E91241">
            <w:r w:rsidRPr="00E91241">
              <w:t>8:00 A.M. – 1:00 P.M.</w:t>
            </w:r>
          </w:p>
        </w:tc>
      </w:tr>
      <w:tr w:rsidR="00E91241" w:rsidRPr="00E91241" w14:paraId="3CE580F8" w14:textId="77777777" w:rsidTr="00E91241">
        <w:tblPrEx>
          <w:tblBorders>
            <w:top w:val="none" w:sz="0" w:space="0" w:color="auto"/>
          </w:tblBorders>
        </w:tblPrEx>
        <w:tc>
          <w:tcPr>
            <w:tcW w:w="8920" w:type="dxa"/>
            <w:tcBorders>
              <w:top w:val="single" w:sz="8" w:space="0" w:color="EAEAEA"/>
              <w:bottom w:val="single" w:sz="8" w:space="0" w:color="EAEAEA"/>
              <w:right w:val="single" w:sz="8" w:space="0" w:color="EAEAEA"/>
            </w:tcBorders>
            <w:shd w:val="clear" w:color="auto" w:fill="EAEAEA"/>
            <w:tcMar>
              <w:top w:w="100" w:type="nil"/>
              <w:left w:w="100" w:type="nil"/>
              <w:bottom w:w="100" w:type="nil"/>
              <w:right w:w="100" w:type="nil"/>
            </w:tcMar>
            <w:vAlign w:val="center"/>
          </w:tcPr>
          <w:p w14:paraId="0DEB2070" w14:textId="77777777" w:rsidR="00E91241" w:rsidRPr="00E91241" w:rsidRDefault="00E91241" w:rsidP="00E91241">
            <w:r w:rsidRPr="00E91241">
              <w:t>Sunday, February 5</w:t>
            </w:r>
          </w:p>
        </w:tc>
        <w:tc>
          <w:tcPr>
            <w:tcW w:w="7740" w:type="dxa"/>
            <w:tcBorders>
              <w:top w:val="single" w:sz="8" w:space="0" w:color="EAEAEA"/>
              <w:left w:val="single" w:sz="8" w:space="0" w:color="EAEAEA"/>
              <w:bottom w:val="single" w:sz="8" w:space="0" w:color="EAEAEA"/>
            </w:tcBorders>
            <w:shd w:val="clear" w:color="auto" w:fill="EAEAEA"/>
            <w:tcMar>
              <w:top w:w="100" w:type="nil"/>
              <w:left w:w="100" w:type="nil"/>
              <w:bottom w:w="100" w:type="nil"/>
              <w:right w:w="100" w:type="nil"/>
            </w:tcMar>
            <w:vAlign w:val="center"/>
          </w:tcPr>
          <w:p w14:paraId="10483352" w14:textId="77777777" w:rsidR="00E91241" w:rsidRPr="00E91241" w:rsidRDefault="00E91241" w:rsidP="00E91241">
            <w:r w:rsidRPr="00E91241">
              <w:t>8:00 A.M. – 1:00 P.M.</w:t>
            </w:r>
          </w:p>
        </w:tc>
      </w:tr>
      <w:tr w:rsidR="00E91241" w:rsidRPr="00E91241" w14:paraId="78EC2801" w14:textId="77777777" w:rsidTr="00E91241">
        <w:tblPrEx>
          <w:tblBorders>
            <w:top w:val="none" w:sz="0" w:space="0" w:color="auto"/>
            <w:bottom w:val="single" w:sz="8" w:space="0" w:color="D5D5D5"/>
          </w:tblBorders>
        </w:tblPrEx>
        <w:tc>
          <w:tcPr>
            <w:tcW w:w="8920" w:type="dxa"/>
            <w:tcBorders>
              <w:top w:val="single" w:sz="8" w:space="0" w:color="EAEAEA"/>
              <w:bottom w:val="single" w:sz="8" w:space="0" w:color="EAEAEA"/>
              <w:right w:val="single" w:sz="8" w:space="0" w:color="EAEAEA"/>
            </w:tcBorders>
            <w:tcMar>
              <w:top w:w="100" w:type="nil"/>
              <w:left w:w="100" w:type="nil"/>
              <w:bottom w:w="100" w:type="nil"/>
              <w:right w:w="100" w:type="nil"/>
            </w:tcMar>
            <w:vAlign w:val="center"/>
          </w:tcPr>
          <w:p w14:paraId="4B917C11" w14:textId="77777777" w:rsidR="00E91241" w:rsidRPr="00E91241" w:rsidRDefault="00E91241" w:rsidP="00E91241">
            <w:r w:rsidRPr="00E91241">
              <w:t>Sundays* (February 12 – April 2)</w:t>
            </w:r>
          </w:p>
        </w:tc>
        <w:tc>
          <w:tcPr>
            <w:tcW w:w="7740" w:type="dxa"/>
            <w:tcBorders>
              <w:top w:val="single" w:sz="8" w:space="0" w:color="EAEAEA"/>
              <w:left w:val="single" w:sz="8" w:space="0" w:color="EAEAEA"/>
              <w:bottom w:val="single" w:sz="8" w:space="0" w:color="EAEAEA"/>
            </w:tcBorders>
            <w:tcMar>
              <w:top w:w="100" w:type="nil"/>
              <w:left w:w="100" w:type="nil"/>
              <w:bottom w:w="100" w:type="nil"/>
              <w:right w:w="100" w:type="nil"/>
            </w:tcMar>
            <w:vAlign w:val="center"/>
          </w:tcPr>
          <w:p w14:paraId="27516714" w14:textId="77777777" w:rsidR="00E91241" w:rsidRPr="00E91241" w:rsidRDefault="00E91241" w:rsidP="00E91241">
            <w:r w:rsidRPr="00E91241">
              <w:t>6-8 P.M.</w:t>
            </w:r>
          </w:p>
        </w:tc>
      </w:tr>
    </w:tbl>
    <w:p w14:paraId="039DD827" w14:textId="0714BD2A" w:rsidR="00E91241" w:rsidRPr="00E91241" w:rsidRDefault="00E91241" w:rsidP="00E91241">
      <w:r>
        <w:t>Rates:</w:t>
      </w:r>
    </w:p>
    <w:tbl>
      <w:tblPr>
        <w:tblW w:w="14740" w:type="dxa"/>
        <w:tblInd w:w="-1584" w:type="dxa"/>
        <w:tblBorders>
          <w:top w:val="single" w:sz="8" w:space="0" w:color="EAEAEA"/>
          <w:left w:val="single" w:sz="8" w:space="0" w:color="EAEAEA"/>
          <w:right w:val="single" w:sz="8" w:space="0" w:color="EAEAEA"/>
        </w:tblBorders>
        <w:tblLayout w:type="fixed"/>
        <w:tblLook w:val="0000" w:firstRow="0" w:lastRow="0" w:firstColumn="0" w:lastColumn="0" w:noHBand="0" w:noVBand="0"/>
      </w:tblPr>
      <w:tblGrid>
        <w:gridCol w:w="7160"/>
        <w:gridCol w:w="7580"/>
      </w:tblGrid>
      <w:tr w:rsidR="00E91241" w:rsidRPr="00E91241" w14:paraId="6CF52449" w14:textId="77777777" w:rsidTr="00E91241">
        <w:tc>
          <w:tcPr>
            <w:tcW w:w="7160" w:type="dxa"/>
            <w:tcBorders>
              <w:top w:val="single" w:sz="8" w:space="0" w:color="EAEAEA"/>
              <w:bottom w:val="single" w:sz="16" w:space="0" w:color="EAEAEA"/>
              <w:right w:val="single" w:sz="8" w:space="0" w:color="EAEAEA"/>
            </w:tcBorders>
            <w:tcMar>
              <w:top w:w="100" w:type="nil"/>
              <w:left w:w="100" w:type="nil"/>
              <w:bottom w:w="100" w:type="nil"/>
              <w:right w:w="100" w:type="nil"/>
            </w:tcMar>
            <w:vAlign w:val="center"/>
          </w:tcPr>
          <w:p w14:paraId="597A0BF6" w14:textId="77777777" w:rsidR="00E91241" w:rsidRPr="00E91241" w:rsidRDefault="00E91241" w:rsidP="00E91241">
            <w:r w:rsidRPr="00E91241">
              <w:t>Students</w:t>
            </w:r>
          </w:p>
        </w:tc>
        <w:tc>
          <w:tcPr>
            <w:tcW w:w="7580" w:type="dxa"/>
            <w:tcBorders>
              <w:top w:val="single" w:sz="8" w:space="0" w:color="EAEAEA"/>
              <w:left w:val="single" w:sz="8" w:space="0" w:color="EAEAEA"/>
              <w:bottom w:val="single" w:sz="16" w:space="0" w:color="EAEAEA"/>
            </w:tcBorders>
            <w:tcMar>
              <w:top w:w="100" w:type="nil"/>
              <w:left w:w="100" w:type="nil"/>
              <w:bottom w:w="100" w:type="nil"/>
              <w:right w:w="100" w:type="nil"/>
            </w:tcMar>
            <w:vAlign w:val="center"/>
          </w:tcPr>
          <w:p w14:paraId="3A29B442" w14:textId="77777777" w:rsidR="00E91241" w:rsidRPr="00E91241" w:rsidRDefault="00E91241" w:rsidP="00E91241">
            <w:r w:rsidRPr="00E91241">
              <w:t>Members</w:t>
            </w:r>
          </w:p>
        </w:tc>
      </w:tr>
      <w:tr w:rsidR="00E91241" w:rsidRPr="00E91241" w14:paraId="117E633F" w14:textId="77777777" w:rsidTr="00E91241">
        <w:tblPrEx>
          <w:tblBorders>
            <w:top w:val="none" w:sz="0" w:space="0" w:color="auto"/>
            <w:bottom w:val="single" w:sz="8" w:space="0" w:color="D5D5D5"/>
          </w:tblBorders>
        </w:tblPrEx>
        <w:tc>
          <w:tcPr>
            <w:tcW w:w="7160" w:type="dxa"/>
            <w:tcBorders>
              <w:top w:val="single" w:sz="8" w:space="0" w:color="EAEAEA"/>
              <w:bottom w:val="single" w:sz="8" w:space="0" w:color="EAEAEA"/>
              <w:right w:val="single" w:sz="8" w:space="0" w:color="EAEAEA"/>
            </w:tcBorders>
            <w:shd w:val="clear" w:color="auto" w:fill="EAEAEA"/>
            <w:tcMar>
              <w:top w:w="100" w:type="nil"/>
              <w:left w:w="100" w:type="nil"/>
              <w:bottom w:w="100" w:type="nil"/>
              <w:right w:w="100" w:type="nil"/>
            </w:tcMar>
            <w:vAlign w:val="center"/>
          </w:tcPr>
          <w:p w14:paraId="137DFC55" w14:textId="77777777" w:rsidR="00E91241" w:rsidRPr="00E91241" w:rsidRDefault="00E91241" w:rsidP="00E91241">
            <w:r w:rsidRPr="00E91241">
              <w:t>$345</w:t>
            </w:r>
          </w:p>
        </w:tc>
        <w:tc>
          <w:tcPr>
            <w:tcW w:w="7580" w:type="dxa"/>
            <w:tcBorders>
              <w:top w:val="single" w:sz="8" w:space="0" w:color="EAEAEA"/>
              <w:left w:val="single" w:sz="8" w:space="0" w:color="EAEAEA"/>
              <w:bottom w:val="single" w:sz="8" w:space="0" w:color="EAEAEA"/>
            </w:tcBorders>
            <w:shd w:val="clear" w:color="auto" w:fill="EAEAEA"/>
            <w:tcMar>
              <w:top w:w="100" w:type="nil"/>
              <w:left w:w="100" w:type="nil"/>
              <w:bottom w:w="100" w:type="nil"/>
              <w:right w:w="100" w:type="nil"/>
            </w:tcMar>
            <w:vAlign w:val="center"/>
          </w:tcPr>
          <w:p w14:paraId="63460D70" w14:textId="77777777" w:rsidR="00E91241" w:rsidRPr="00E91241" w:rsidRDefault="00E91241" w:rsidP="00E91241">
            <w:r w:rsidRPr="00E91241">
              <w:t>$375</w:t>
            </w:r>
          </w:p>
        </w:tc>
      </w:tr>
    </w:tbl>
    <w:p w14:paraId="38B22E65" w14:textId="77777777" w:rsidR="00E91241" w:rsidRPr="00E91241" w:rsidRDefault="00E91241" w:rsidP="00E91241"/>
    <w:p w14:paraId="26AAAF9C" w14:textId="2FFD8EBF" w:rsidR="00E91241" w:rsidRPr="00E91241" w:rsidRDefault="00E91241" w:rsidP="00E91241"/>
    <w:p w14:paraId="7D1FC21E" w14:textId="77777777" w:rsidR="00E91241" w:rsidRPr="00E91241" w:rsidRDefault="00E91241" w:rsidP="00E91241"/>
    <w:p w14:paraId="4666FFEB" w14:textId="77777777" w:rsidR="00E91241" w:rsidRPr="00E91241" w:rsidRDefault="00E91241" w:rsidP="00E91241">
      <w:pPr>
        <w:jc w:val="center"/>
        <w:rPr>
          <w:b/>
          <w:sz w:val="32"/>
          <w:szCs w:val="32"/>
          <w:u w:val="single"/>
        </w:rPr>
      </w:pPr>
      <w:r w:rsidRPr="00E91241">
        <w:rPr>
          <w:b/>
          <w:sz w:val="32"/>
          <w:szCs w:val="32"/>
          <w:u w:val="single"/>
        </w:rPr>
        <w:t>NASM 8-Week Personal Trainer Course</w:t>
      </w:r>
    </w:p>
    <w:p w14:paraId="7874C07F" w14:textId="77777777" w:rsidR="00E91241" w:rsidRPr="00E91241" w:rsidRDefault="00E91241" w:rsidP="00E91241">
      <w:r w:rsidRPr="00E91241">
        <w:t>Become a National Academy of Sports Medicine Certified Personal Trainer (NASM-CPT) and become one of the most respected and sought-after personal trainers in the fitness industry. NASM Certified Personal Trainers will learn how to maximize client results, create-goal specific training programs.</w:t>
      </w:r>
    </w:p>
    <w:p w14:paraId="3209B815" w14:textId="77777777" w:rsidR="00E91241" w:rsidRPr="00E91241" w:rsidRDefault="00E91241" w:rsidP="00E91241">
      <w:r w:rsidRPr="00E91241">
        <w:t>The Personal Training course is an eight-week hybrid course that consists of online lectures and in-person labs, where you are provided an opportunity to receive hands-on personal training experience. This course is great for anyone interested in starting or advancing their career in the health or fitness industry, or wanting to learn more about exercise programming.</w:t>
      </w:r>
    </w:p>
    <w:p w14:paraId="39E7BF7E" w14:textId="77777777" w:rsidR="00E91241" w:rsidRPr="00E91241" w:rsidRDefault="00E91241" w:rsidP="00E91241"/>
    <w:p w14:paraId="0AAA11A7" w14:textId="77777777" w:rsidR="00E91241" w:rsidRPr="00E91241" w:rsidRDefault="00E91241" w:rsidP="00E91241">
      <w:pPr>
        <w:rPr>
          <w:u w:val="single"/>
        </w:rPr>
      </w:pPr>
      <w:r w:rsidRPr="00E91241">
        <w:rPr>
          <w:u w:val="single"/>
        </w:rPr>
        <w:t>Course Information</w:t>
      </w:r>
    </w:p>
    <w:p w14:paraId="3973F515" w14:textId="77777777" w:rsidR="00E91241" w:rsidRPr="00E91241" w:rsidRDefault="00E91241" w:rsidP="00E91241">
      <w:r w:rsidRPr="00E91241">
        <w:t>Labs meet once a week for two hours and focus on teaching practical skills of Personal Training. A course syllabus with detailed information will be provided.</w:t>
      </w:r>
    </w:p>
    <w:p w14:paraId="308DF00F" w14:textId="77777777" w:rsidR="00E91241" w:rsidRPr="00E91241" w:rsidRDefault="00E91241" w:rsidP="00E91241">
      <w:r w:rsidRPr="00E91241">
        <w:t>The course will meet at 5:15 – 7:15 P.M. every Tuesday from January 24 to March 21 (excluding March 7).</w:t>
      </w:r>
    </w:p>
    <w:p w14:paraId="503F4996" w14:textId="77777777" w:rsidR="00E91241" w:rsidRPr="00E91241" w:rsidRDefault="00E91241" w:rsidP="00E91241">
      <w:pPr>
        <w:rPr>
          <w:b/>
        </w:rPr>
      </w:pPr>
      <w:r w:rsidRPr="00E91241">
        <w:rPr>
          <w:b/>
        </w:rPr>
        <w:t>Materials include:</w:t>
      </w:r>
    </w:p>
    <w:p w14:paraId="26F6ED0A" w14:textId="77777777" w:rsidR="00E91241" w:rsidRPr="00E91241" w:rsidRDefault="00E91241" w:rsidP="00E91241">
      <w:pPr>
        <w:numPr>
          <w:ilvl w:val="0"/>
          <w:numId w:val="2"/>
        </w:numPr>
      </w:pPr>
      <w:r w:rsidRPr="00E91241">
        <w:tab/>
      </w:r>
      <w:r w:rsidRPr="00E91241">
        <w:tab/>
        <w:t>Access to online resources</w:t>
      </w:r>
    </w:p>
    <w:p w14:paraId="69F06189" w14:textId="77777777" w:rsidR="00E91241" w:rsidRPr="00E91241" w:rsidRDefault="00E91241" w:rsidP="00E91241">
      <w:pPr>
        <w:numPr>
          <w:ilvl w:val="0"/>
          <w:numId w:val="2"/>
        </w:numPr>
      </w:pPr>
      <w:r w:rsidRPr="00E91241">
        <w:tab/>
      </w:r>
      <w:r w:rsidRPr="00E91241">
        <w:tab/>
        <w:t>Textbook</w:t>
      </w:r>
    </w:p>
    <w:p w14:paraId="45DABADB" w14:textId="77777777" w:rsidR="00E91241" w:rsidRPr="00E91241" w:rsidRDefault="00E91241" w:rsidP="00E91241">
      <w:pPr>
        <w:numPr>
          <w:ilvl w:val="0"/>
          <w:numId w:val="2"/>
        </w:numPr>
      </w:pPr>
      <w:r w:rsidRPr="00E91241">
        <w:tab/>
      </w:r>
      <w:r w:rsidRPr="00E91241">
        <w:tab/>
        <w:t>Practice exam</w:t>
      </w:r>
    </w:p>
    <w:p w14:paraId="733F4796" w14:textId="77777777" w:rsidR="00E91241" w:rsidRPr="00E91241" w:rsidRDefault="00E91241" w:rsidP="00E91241">
      <w:pPr>
        <w:numPr>
          <w:ilvl w:val="0"/>
          <w:numId w:val="2"/>
        </w:numPr>
      </w:pPr>
      <w:r w:rsidRPr="00E91241">
        <w:tab/>
      </w:r>
      <w:r w:rsidRPr="00E91241">
        <w:tab/>
        <w:t>CPT examination enrollment</w:t>
      </w:r>
    </w:p>
    <w:p w14:paraId="5DAA3223" w14:textId="77777777" w:rsidR="00E91241" w:rsidRPr="00E91241" w:rsidRDefault="00E91241" w:rsidP="00E91241"/>
    <w:p w14:paraId="6552513D" w14:textId="22A07F79" w:rsidR="00E91241" w:rsidRPr="00E91241" w:rsidRDefault="00E91241" w:rsidP="00E91241">
      <w:r w:rsidRPr="00E91241">
        <w:t>Registration Information</w:t>
      </w:r>
      <w:r>
        <w:t xml:space="preserve">: </w:t>
      </w:r>
    </w:p>
    <w:p w14:paraId="220379E9" w14:textId="77777777" w:rsidR="00E91241" w:rsidRPr="00E91241" w:rsidRDefault="00E91241" w:rsidP="00E91241">
      <w:pPr>
        <w:pStyle w:val="ListParagraph"/>
        <w:numPr>
          <w:ilvl w:val="0"/>
          <w:numId w:val="16"/>
        </w:numPr>
      </w:pPr>
      <w:r w:rsidRPr="00E91241">
        <w:t>For questions regarding the Personal Training Certification Course, please contact:</w:t>
      </w:r>
    </w:p>
    <w:p w14:paraId="7A68B6EF" w14:textId="77777777" w:rsidR="00E91241" w:rsidRPr="00E91241" w:rsidRDefault="00E91241" w:rsidP="00E91241">
      <w:pPr>
        <w:pStyle w:val="ListParagraph"/>
      </w:pPr>
      <w:r w:rsidRPr="00E91241">
        <w:t>Will Craig</w:t>
      </w:r>
    </w:p>
    <w:p w14:paraId="1E3EE01E" w14:textId="77777777" w:rsidR="00E91241" w:rsidRPr="00E91241" w:rsidRDefault="00E91241" w:rsidP="00E91241">
      <w:pPr>
        <w:pStyle w:val="ListParagraph"/>
      </w:pPr>
      <w:r w:rsidRPr="00E91241">
        <w:t>Coordinator, Strength &amp; Conditioning</w:t>
      </w:r>
    </w:p>
    <w:p w14:paraId="6D28AAF3" w14:textId="77777777" w:rsidR="00E91241" w:rsidRPr="00E91241" w:rsidRDefault="00E91241" w:rsidP="00E91241">
      <w:pPr>
        <w:pStyle w:val="ListParagraph"/>
      </w:pPr>
      <w:r w:rsidRPr="00E91241">
        <w:t>P: (919) 513-3474</w:t>
      </w:r>
    </w:p>
    <w:p w14:paraId="4C331421" w14:textId="77777777" w:rsidR="00E91241" w:rsidRPr="00E91241" w:rsidRDefault="001878DC" w:rsidP="00E91241">
      <w:pPr>
        <w:pStyle w:val="ListParagraph"/>
      </w:pPr>
      <w:hyperlink r:id="rId8" w:history="1">
        <w:r w:rsidR="00E91241" w:rsidRPr="00E91241">
          <w:rPr>
            <w:rStyle w:val="Hyperlink"/>
          </w:rPr>
          <w:t>whcraig@ncsu.edu</w:t>
        </w:r>
      </w:hyperlink>
    </w:p>
    <w:p w14:paraId="41A99AB2" w14:textId="77777777" w:rsidR="00E91241" w:rsidRDefault="00E91241" w:rsidP="00E91241"/>
    <w:p w14:paraId="5E980689" w14:textId="77777777" w:rsidR="00E91241" w:rsidRPr="00E91241" w:rsidRDefault="00E91241" w:rsidP="00E91241">
      <w:pPr>
        <w:pStyle w:val="ListParagraph"/>
        <w:numPr>
          <w:ilvl w:val="0"/>
          <w:numId w:val="16"/>
        </w:numPr>
      </w:pPr>
      <w:r w:rsidRPr="00E91241">
        <w:t>Please visit the Member Services Suite to register for the course.</w:t>
      </w:r>
    </w:p>
    <w:p w14:paraId="11553376" w14:textId="77777777" w:rsidR="00E91241" w:rsidRDefault="00E91241" w:rsidP="00E91241"/>
    <w:p w14:paraId="093F99BA" w14:textId="77777777" w:rsidR="00E91241" w:rsidRPr="00E91241" w:rsidRDefault="00E91241" w:rsidP="00E91241">
      <w:pPr>
        <w:pStyle w:val="ListParagraph"/>
        <w:numPr>
          <w:ilvl w:val="0"/>
          <w:numId w:val="16"/>
        </w:numPr>
      </w:pPr>
      <w:r w:rsidRPr="00E91241">
        <w:t>Space for the personal Trainer Certification Course is limited.</w:t>
      </w:r>
    </w:p>
    <w:p w14:paraId="0ECA6795" w14:textId="77777777" w:rsidR="00E91241" w:rsidRDefault="00E91241" w:rsidP="00E91241">
      <w:pPr>
        <w:pStyle w:val="ListParagraph"/>
        <w:ind w:left="0"/>
        <w:rPr>
          <w:u w:val="single"/>
        </w:rPr>
      </w:pPr>
    </w:p>
    <w:p w14:paraId="67F933E2" w14:textId="77777777" w:rsidR="00E91241" w:rsidRPr="00E91241" w:rsidRDefault="00E91241" w:rsidP="00E91241">
      <w:pPr>
        <w:pStyle w:val="ListParagraph"/>
        <w:ind w:left="0"/>
        <w:rPr>
          <w:u w:val="single"/>
        </w:rPr>
      </w:pPr>
      <w:r w:rsidRPr="00E91241">
        <w:rPr>
          <w:u w:val="single"/>
        </w:rPr>
        <w:t>Registration Dates</w:t>
      </w:r>
    </w:p>
    <w:tbl>
      <w:tblPr>
        <w:tblW w:w="14740" w:type="dxa"/>
        <w:tblInd w:w="-1584" w:type="dxa"/>
        <w:tblBorders>
          <w:top w:val="single" w:sz="8" w:space="0" w:color="EAEAEA"/>
          <w:left w:val="single" w:sz="8" w:space="0" w:color="EAEAEA"/>
          <w:right w:val="single" w:sz="8" w:space="0" w:color="EAEAEA"/>
        </w:tblBorders>
        <w:tblLayout w:type="fixed"/>
        <w:tblLook w:val="0000" w:firstRow="0" w:lastRow="0" w:firstColumn="0" w:lastColumn="0" w:noHBand="0" w:noVBand="0"/>
      </w:tblPr>
      <w:tblGrid>
        <w:gridCol w:w="7120"/>
        <w:gridCol w:w="7620"/>
      </w:tblGrid>
      <w:tr w:rsidR="00E91241" w:rsidRPr="00E91241" w14:paraId="2051E3E0" w14:textId="77777777" w:rsidTr="00E91241">
        <w:tc>
          <w:tcPr>
            <w:tcW w:w="7120" w:type="dxa"/>
            <w:tcBorders>
              <w:top w:val="single" w:sz="8" w:space="0" w:color="EAEAEA"/>
              <w:bottom w:val="single" w:sz="16" w:space="0" w:color="EAEAEA"/>
              <w:right w:val="single" w:sz="8" w:space="0" w:color="EAEAEA"/>
            </w:tcBorders>
            <w:shd w:val="clear" w:color="auto" w:fill="D9D9D9" w:themeFill="background1" w:themeFillShade="D9"/>
            <w:tcMar>
              <w:top w:w="100" w:type="nil"/>
              <w:left w:w="100" w:type="nil"/>
              <w:bottom w:w="100" w:type="nil"/>
              <w:right w:w="100" w:type="nil"/>
            </w:tcMar>
            <w:vAlign w:val="center"/>
          </w:tcPr>
          <w:p w14:paraId="5E485199" w14:textId="77777777" w:rsidR="00E91241" w:rsidRPr="00E91241" w:rsidRDefault="00E91241" w:rsidP="00E91241">
            <w:pPr>
              <w:rPr>
                <w:highlight w:val="lightGray"/>
              </w:rPr>
            </w:pPr>
            <w:r w:rsidRPr="00E91241">
              <w:rPr>
                <w:highlight w:val="lightGray"/>
              </w:rPr>
              <w:t>Registration Opens</w:t>
            </w:r>
          </w:p>
        </w:tc>
        <w:tc>
          <w:tcPr>
            <w:tcW w:w="7620" w:type="dxa"/>
            <w:tcBorders>
              <w:top w:val="single" w:sz="8" w:space="0" w:color="EAEAEA"/>
              <w:left w:val="single" w:sz="8" w:space="0" w:color="EAEAEA"/>
              <w:bottom w:val="single" w:sz="16" w:space="0" w:color="EAEAEA"/>
            </w:tcBorders>
            <w:shd w:val="clear" w:color="auto" w:fill="D9D9D9" w:themeFill="background1" w:themeFillShade="D9"/>
            <w:tcMar>
              <w:top w:w="100" w:type="nil"/>
              <w:left w:w="100" w:type="nil"/>
              <w:bottom w:w="100" w:type="nil"/>
              <w:right w:w="100" w:type="nil"/>
            </w:tcMar>
            <w:vAlign w:val="center"/>
          </w:tcPr>
          <w:p w14:paraId="176F3506" w14:textId="77777777" w:rsidR="00E91241" w:rsidRPr="00E91241" w:rsidRDefault="00E91241" w:rsidP="00E91241">
            <w:pPr>
              <w:rPr>
                <w:highlight w:val="lightGray"/>
              </w:rPr>
            </w:pPr>
            <w:r w:rsidRPr="00E91241">
              <w:rPr>
                <w:highlight w:val="lightGray"/>
              </w:rPr>
              <w:t>Registration Closes</w:t>
            </w:r>
          </w:p>
        </w:tc>
      </w:tr>
      <w:tr w:rsidR="00E91241" w:rsidRPr="00E91241" w14:paraId="18BC49D3" w14:textId="77777777" w:rsidTr="00E91241">
        <w:tblPrEx>
          <w:tblBorders>
            <w:top w:val="none" w:sz="0" w:space="0" w:color="auto"/>
            <w:bottom w:val="single" w:sz="8" w:space="0" w:color="D5D5D5"/>
          </w:tblBorders>
        </w:tblPrEx>
        <w:tc>
          <w:tcPr>
            <w:tcW w:w="7120" w:type="dxa"/>
            <w:tcBorders>
              <w:top w:val="single" w:sz="8" w:space="0" w:color="EAEAEA"/>
              <w:bottom w:val="single" w:sz="8" w:space="0" w:color="EAEAEA"/>
              <w:right w:val="single" w:sz="8" w:space="0" w:color="EAEAEA"/>
            </w:tcBorders>
            <w:shd w:val="clear" w:color="auto" w:fill="D9D9D9" w:themeFill="background1" w:themeFillShade="D9"/>
            <w:tcMar>
              <w:top w:w="100" w:type="nil"/>
              <w:left w:w="100" w:type="nil"/>
              <w:bottom w:w="100" w:type="nil"/>
              <w:right w:w="100" w:type="nil"/>
            </w:tcMar>
            <w:vAlign w:val="center"/>
          </w:tcPr>
          <w:p w14:paraId="009FC0CD" w14:textId="77777777" w:rsidR="00E91241" w:rsidRPr="00E91241" w:rsidRDefault="00E91241" w:rsidP="00E91241">
            <w:pPr>
              <w:rPr>
                <w:highlight w:val="lightGray"/>
              </w:rPr>
            </w:pPr>
            <w:r w:rsidRPr="00E91241">
              <w:rPr>
                <w:highlight w:val="lightGray"/>
              </w:rPr>
              <w:t>Monday, October 17, 2016</w:t>
            </w:r>
          </w:p>
        </w:tc>
        <w:tc>
          <w:tcPr>
            <w:tcW w:w="7620" w:type="dxa"/>
            <w:tcBorders>
              <w:top w:val="single" w:sz="8" w:space="0" w:color="EAEAEA"/>
              <w:left w:val="single" w:sz="8" w:space="0" w:color="EAEAEA"/>
              <w:bottom w:val="single" w:sz="8" w:space="0" w:color="EAEAEA"/>
            </w:tcBorders>
            <w:shd w:val="clear" w:color="auto" w:fill="EAEAEA"/>
            <w:tcMar>
              <w:top w:w="100" w:type="nil"/>
              <w:left w:w="100" w:type="nil"/>
              <w:bottom w:w="100" w:type="nil"/>
              <w:right w:w="100" w:type="nil"/>
            </w:tcMar>
            <w:vAlign w:val="center"/>
          </w:tcPr>
          <w:p w14:paraId="0BB42356" w14:textId="77777777" w:rsidR="00E91241" w:rsidRPr="00E91241" w:rsidRDefault="00E91241" w:rsidP="00E91241">
            <w:pPr>
              <w:rPr>
                <w:highlight w:val="lightGray"/>
              </w:rPr>
            </w:pPr>
            <w:r w:rsidRPr="00E91241">
              <w:rPr>
                <w:highlight w:val="lightGray"/>
              </w:rPr>
              <w:t>Thursday, January 12, 2017</w:t>
            </w:r>
          </w:p>
        </w:tc>
      </w:tr>
    </w:tbl>
    <w:p w14:paraId="0A68EFBF" w14:textId="77777777" w:rsidR="00E91241" w:rsidRPr="00E91241" w:rsidRDefault="00E91241" w:rsidP="00E91241">
      <w:pPr>
        <w:rPr>
          <w:highlight w:val="lightGray"/>
        </w:rPr>
      </w:pPr>
      <w:r w:rsidRPr="00E91241">
        <w:rPr>
          <w:highlight w:val="lightGray"/>
        </w:rPr>
        <w:t>Rates</w:t>
      </w:r>
    </w:p>
    <w:tbl>
      <w:tblPr>
        <w:tblW w:w="14740" w:type="dxa"/>
        <w:tblInd w:w="-1584" w:type="dxa"/>
        <w:tblBorders>
          <w:top w:val="single" w:sz="8" w:space="0" w:color="EAEAEA"/>
          <w:left w:val="single" w:sz="8" w:space="0" w:color="EAEAEA"/>
          <w:right w:val="single" w:sz="8" w:space="0" w:color="EAEAEA"/>
        </w:tblBorders>
        <w:tblLayout w:type="fixed"/>
        <w:tblLook w:val="0000" w:firstRow="0" w:lastRow="0" w:firstColumn="0" w:lastColumn="0" w:noHBand="0" w:noVBand="0"/>
      </w:tblPr>
      <w:tblGrid>
        <w:gridCol w:w="7160"/>
        <w:gridCol w:w="7580"/>
      </w:tblGrid>
      <w:tr w:rsidR="00E91241" w:rsidRPr="00E91241" w14:paraId="49EB21E4" w14:textId="77777777" w:rsidTr="00E91241">
        <w:tc>
          <w:tcPr>
            <w:tcW w:w="7160" w:type="dxa"/>
            <w:tcBorders>
              <w:top w:val="single" w:sz="8" w:space="0" w:color="EAEAEA"/>
              <w:bottom w:val="single" w:sz="16" w:space="0" w:color="EAEAEA"/>
              <w:right w:val="single" w:sz="8" w:space="0" w:color="EAEAEA"/>
            </w:tcBorders>
            <w:shd w:val="clear" w:color="auto" w:fill="D9D9D9" w:themeFill="background1" w:themeFillShade="D9"/>
            <w:tcMar>
              <w:top w:w="100" w:type="nil"/>
              <w:left w:w="100" w:type="nil"/>
              <w:bottom w:w="100" w:type="nil"/>
              <w:right w:w="100" w:type="nil"/>
            </w:tcMar>
            <w:vAlign w:val="center"/>
          </w:tcPr>
          <w:p w14:paraId="76C2242C" w14:textId="77777777" w:rsidR="00E91241" w:rsidRPr="00E91241" w:rsidRDefault="00E91241" w:rsidP="00E91241">
            <w:pPr>
              <w:rPr>
                <w:highlight w:val="lightGray"/>
              </w:rPr>
            </w:pPr>
            <w:r w:rsidRPr="00E91241">
              <w:rPr>
                <w:highlight w:val="lightGray"/>
              </w:rPr>
              <w:t>Students</w:t>
            </w:r>
          </w:p>
        </w:tc>
        <w:tc>
          <w:tcPr>
            <w:tcW w:w="7580" w:type="dxa"/>
            <w:tcBorders>
              <w:top w:val="single" w:sz="8" w:space="0" w:color="EAEAEA"/>
              <w:left w:val="single" w:sz="8" w:space="0" w:color="EAEAEA"/>
              <w:bottom w:val="single" w:sz="16" w:space="0" w:color="EAEAEA"/>
            </w:tcBorders>
            <w:shd w:val="clear" w:color="auto" w:fill="D9D9D9" w:themeFill="background1" w:themeFillShade="D9"/>
            <w:tcMar>
              <w:top w:w="100" w:type="nil"/>
              <w:left w:w="100" w:type="nil"/>
              <w:bottom w:w="100" w:type="nil"/>
              <w:right w:w="100" w:type="nil"/>
            </w:tcMar>
            <w:vAlign w:val="center"/>
          </w:tcPr>
          <w:p w14:paraId="10F2B3DF" w14:textId="77777777" w:rsidR="00E91241" w:rsidRPr="00E91241" w:rsidRDefault="00E91241" w:rsidP="00E91241">
            <w:pPr>
              <w:rPr>
                <w:highlight w:val="lightGray"/>
              </w:rPr>
            </w:pPr>
            <w:r w:rsidRPr="00E91241">
              <w:rPr>
                <w:highlight w:val="lightGray"/>
              </w:rPr>
              <w:t>Members</w:t>
            </w:r>
          </w:p>
        </w:tc>
      </w:tr>
      <w:tr w:rsidR="00E91241" w:rsidRPr="00E91241" w14:paraId="20C69550" w14:textId="77777777" w:rsidTr="00E91241">
        <w:tblPrEx>
          <w:tblBorders>
            <w:top w:val="none" w:sz="0" w:space="0" w:color="auto"/>
            <w:bottom w:val="single" w:sz="8" w:space="0" w:color="D5D5D5"/>
          </w:tblBorders>
        </w:tblPrEx>
        <w:tc>
          <w:tcPr>
            <w:tcW w:w="7160" w:type="dxa"/>
            <w:tcBorders>
              <w:top w:val="single" w:sz="8" w:space="0" w:color="EAEAEA"/>
              <w:bottom w:val="single" w:sz="8" w:space="0" w:color="EAEAEA"/>
              <w:right w:val="single" w:sz="8" w:space="0" w:color="EAEAEA"/>
            </w:tcBorders>
            <w:shd w:val="clear" w:color="auto" w:fill="EAEAEA"/>
            <w:tcMar>
              <w:top w:w="100" w:type="nil"/>
              <w:left w:w="100" w:type="nil"/>
              <w:bottom w:w="100" w:type="nil"/>
              <w:right w:w="100" w:type="nil"/>
            </w:tcMar>
            <w:vAlign w:val="center"/>
          </w:tcPr>
          <w:p w14:paraId="5C80044A" w14:textId="77777777" w:rsidR="00E91241" w:rsidRPr="00E91241" w:rsidRDefault="00E91241" w:rsidP="00E91241">
            <w:pPr>
              <w:rPr>
                <w:highlight w:val="lightGray"/>
              </w:rPr>
            </w:pPr>
            <w:r w:rsidRPr="00E91241">
              <w:rPr>
                <w:highlight w:val="lightGray"/>
              </w:rPr>
              <w:t>$575</w:t>
            </w:r>
          </w:p>
        </w:tc>
        <w:tc>
          <w:tcPr>
            <w:tcW w:w="7580" w:type="dxa"/>
            <w:tcBorders>
              <w:top w:val="single" w:sz="8" w:space="0" w:color="EAEAEA"/>
              <w:left w:val="single" w:sz="8" w:space="0" w:color="EAEAEA"/>
              <w:bottom w:val="single" w:sz="8" w:space="0" w:color="EAEAEA"/>
            </w:tcBorders>
            <w:shd w:val="clear" w:color="auto" w:fill="EAEAEA"/>
            <w:tcMar>
              <w:top w:w="100" w:type="nil"/>
              <w:left w:w="100" w:type="nil"/>
              <w:bottom w:w="100" w:type="nil"/>
              <w:right w:w="100" w:type="nil"/>
            </w:tcMar>
            <w:vAlign w:val="center"/>
          </w:tcPr>
          <w:p w14:paraId="36316A44" w14:textId="77777777" w:rsidR="00E91241" w:rsidRPr="00E91241" w:rsidRDefault="00E91241" w:rsidP="00E91241">
            <w:r w:rsidRPr="00E91241">
              <w:rPr>
                <w:highlight w:val="lightGray"/>
              </w:rPr>
              <w:t>$650</w:t>
            </w:r>
          </w:p>
        </w:tc>
      </w:tr>
    </w:tbl>
    <w:p w14:paraId="015C68AA" w14:textId="77777777" w:rsidR="000D489A" w:rsidRDefault="000D489A" w:rsidP="00E91241"/>
    <w:p w14:paraId="5E704C27" w14:textId="77777777" w:rsidR="001901F9" w:rsidRDefault="001901F9" w:rsidP="00E91241"/>
    <w:p w14:paraId="15265CA0" w14:textId="77777777" w:rsidR="001901F9" w:rsidRDefault="001901F9" w:rsidP="00E91241"/>
    <w:p w14:paraId="7BBC122E" w14:textId="77777777" w:rsidR="001901F9" w:rsidRDefault="001901F9" w:rsidP="00E91241"/>
    <w:p w14:paraId="0A42C140" w14:textId="77777777" w:rsidR="001901F9" w:rsidRDefault="001901F9" w:rsidP="001901F9">
      <w:pPr>
        <w:widowControl w:val="0"/>
        <w:autoSpaceDE w:val="0"/>
        <w:autoSpaceDN w:val="0"/>
        <w:adjustRightInd w:val="0"/>
        <w:jc w:val="center"/>
        <w:rPr>
          <w:rFonts w:ascii="Times" w:hAnsi="Times" w:cs="Times"/>
          <w:sz w:val="32"/>
          <w:szCs w:val="32"/>
        </w:rPr>
      </w:pPr>
    </w:p>
    <w:p w14:paraId="410D6D3D" w14:textId="057F8FA6" w:rsidR="000A491A" w:rsidRPr="000A491A" w:rsidRDefault="000A491A" w:rsidP="001901F9">
      <w:pPr>
        <w:widowControl w:val="0"/>
        <w:autoSpaceDE w:val="0"/>
        <w:autoSpaceDN w:val="0"/>
        <w:adjustRightInd w:val="0"/>
        <w:jc w:val="center"/>
        <w:rPr>
          <w:rFonts w:ascii="Times" w:hAnsi="Times" w:cs="Times"/>
          <w:b/>
          <w:sz w:val="40"/>
          <w:szCs w:val="40"/>
        </w:rPr>
      </w:pPr>
      <w:r>
        <w:rPr>
          <w:rFonts w:ascii="Times" w:hAnsi="Times" w:cs="Times"/>
          <w:b/>
          <w:sz w:val="40"/>
          <w:szCs w:val="40"/>
        </w:rPr>
        <w:t>Outdoor Adventures Programs:</w:t>
      </w:r>
    </w:p>
    <w:p w14:paraId="3B249547" w14:textId="77777777" w:rsidR="000A491A" w:rsidRDefault="000A491A" w:rsidP="001901F9">
      <w:pPr>
        <w:widowControl w:val="0"/>
        <w:autoSpaceDE w:val="0"/>
        <w:autoSpaceDN w:val="0"/>
        <w:adjustRightInd w:val="0"/>
        <w:jc w:val="center"/>
        <w:rPr>
          <w:rFonts w:ascii="Times" w:hAnsi="Times" w:cs="Times"/>
          <w:b/>
          <w:sz w:val="32"/>
          <w:szCs w:val="32"/>
          <w:u w:val="single"/>
        </w:rPr>
      </w:pPr>
    </w:p>
    <w:p w14:paraId="5BAAD3D5" w14:textId="458E96FA" w:rsidR="001901F9" w:rsidRDefault="001901F9" w:rsidP="001901F9">
      <w:pPr>
        <w:widowControl w:val="0"/>
        <w:autoSpaceDE w:val="0"/>
        <w:autoSpaceDN w:val="0"/>
        <w:adjustRightInd w:val="0"/>
        <w:jc w:val="center"/>
        <w:rPr>
          <w:rFonts w:ascii="Times" w:hAnsi="Times" w:cs="Times"/>
          <w:b/>
          <w:sz w:val="32"/>
          <w:szCs w:val="32"/>
          <w:u w:val="single"/>
        </w:rPr>
      </w:pPr>
      <w:r w:rsidRPr="001901F9">
        <w:rPr>
          <w:rFonts w:ascii="Times" w:hAnsi="Times" w:cs="Times"/>
          <w:b/>
          <w:sz w:val="32"/>
          <w:szCs w:val="32"/>
          <w:u w:val="single"/>
        </w:rPr>
        <w:t>Climbing Wall</w:t>
      </w:r>
    </w:p>
    <w:p w14:paraId="76A055B9" w14:textId="77777777" w:rsidR="00FB18B6" w:rsidRPr="001901F9" w:rsidRDefault="00FB18B6" w:rsidP="001901F9">
      <w:pPr>
        <w:widowControl w:val="0"/>
        <w:autoSpaceDE w:val="0"/>
        <w:autoSpaceDN w:val="0"/>
        <w:adjustRightInd w:val="0"/>
        <w:jc w:val="center"/>
        <w:rPr>
          <w:rFonts w:ascii="Times" w:hAnsi="Times" w:cs="Times"/>
          <w:b/>
          <w:sz w:val="32"/>
          <w:szCs w:val="32"/>
          <w:u w:val="single"/>
        </w:rPr>
      </w:pPr>
    </w:p>
    <w:p w14:paraId="2D0450AB" w14:textId="77777777" w:rsidR="001901F9" w:rsidRDefault="001901F9" w:rsidP="001901F9">
      <w:pPr>
        <w:widowControl w:val="0"/>
        <w:autoSpaceDE w:val="0"/>
        <w:autoSpaceDN w:val="0"/>
        <w:adjustRightInd w:val="0"/>
        <w:rPr>
          <w:rFonts w:ascii="Times" w:hAnsi="Times" w:cs="Times"/>
          <w:color w:val="262626"/>
          <w:sz w:val="28"/>
          <w:szCs w:val="28"/>
        </w:rPr>
      </w:pPr>
    </w:p>
    <w:p w14:paraId="38BB5F09" w14:textId="77777777" w:rsidR="00FB18B6" w:rsidRDefault="001901F9" w:rsidP="001901F9">
      <w:pPr>
        <w:widowControl w:val="0"/>
        <w:numPr>
          <w:ilvl w:val="0"/>
          <w:numId w:val="1"/>
        </w:numPr>
        <w:tabs>
          <w:tab w:val="left" w:pos="220"/>
          <w:tab w:val="left" w:pos="720"/>
        </w:tabs>
        <w:autoSpaceDE w:val="0"/>
        <w:autoSpaceDN w:val="0"/>
        <w:adjustRightInd w:val="0"/>
        <w:ind w:hanging="720"/>
        <w:rPr>
          <w:rFonts w:ascii="Times" w:hAnsi="Times" w:cs="Times"/>
          <w:color w:val="262626"/>
          <w:sz w:val="28"/>
          <w:szCs w:val="28"/>
        </w:rPr>
      </w:pPr>
      <w:r>
        <w:rPr>
          <w:rFonts w:ascii="Times" w:hAnsi="Times" w:cs="Times"/>
          <w:color w:val="262626"/>
          <w:kern w:val="1"/>
          <w:sz w:val="28"/>
          <w:szCs w:val="28"/>
        </w:rPr>
        <w:tab/>
      </w:r>
      <w:r>
        <w:rPr>
          <w:rFonts w:ascii="Times" w:hAnsi="Times" w:cs="Times"/>
          <w:color w:val="262626"/>
          <w:kern w:val="1"/>
          <w:sz w:val="28"/>
          <w:szCs w:val="28"/>
        </w:rPr>
        <w:tab/>
      </w:r>
      <w:proofErr w:type="gramStart"/>
      <w:r>
        <w:rPr>
          <w:rFonts w:ascii="Times" w:hAnsi="Times" w:cs="Times"/>
          <w:color w:val="262626"/>
          <w:sz w:val="28"/>
          <w:szCs w:val="28"/>
        </w:rPr>
        <w:t xml:space="preserve">Please </w:t>
      </w:r>
      <w:r w:rsidR="00FB18B6">
        <w:rPr>
          <w:rFonts w:ascii="Times" w:hAnsi="Times" w:cs="Times"/>
          <w:color w:val="262626"/>
          <w:sz w:val="28"/>
          <w:szCs w:val="28"/>
        </w:rPr>
        <w:t>:</w:t>
      </w:r>
      <w:proofErr w:type="gramEnd"/>
    </w:p>
    <w:p w14:paraId="2E272D78" w14:textId="30080D77" w:rsidR="00FB18B6" w:rsidRPr="00FB18B6" w:rsidRDefault="00FB18B6" w:rsidP="00FB18B6">
      <w:pPr>
        <w:pStyle w:val="ListParagraph"/>
        <w:widowControl w:val="0"/>
        <w:numPr>
          <w:ilvl w:val="0"/>
          <w:numId w:val="26"/>
        </w:numPr>
        <w:tabs>
          <w:tab w:val="left" w:pos="220"/>
          <w:tab w:val="left" w:pos="720"/>
        </w:tabs>
        <w:autoSpaceDE w:val="0"/>
        <w:autoSpaceDN w:val="0"/>
        <w:adjustRightInd w:val="0"/>
        <w:rPr>
          <w:rFonts w:ascii="Times" w:hAnsi="Times" w:cs="Times"/>
          <w:color w:val="262626"/>
          <w:sz w:val="28"/>
          <w:szCs w:val="28"/>
        </w:rPr>
      </w:pPr>
      <w:r w:rsidRPr="00FB18B6">
        <w:rPr>
          <w:rFonts w:ascii="Times" w:hAnsi="Times" w:cs="Times"/>
          <w:color w:val="262626"/>
          <w:sz w:val="28"/>
          <w:szCs w:val="28"/>
        </w:rPr>
        <w:t>If you are a first-time climber with us, please sign the Acknowledgement of Risk and Policies form (anyone under 18 years of age must have a parent’s signature) during your visit</w:t>
      </w:r>
    </w:p>
    <w:p w14:paraId="4209F746" w14:textId="736E5F1F" w:rsidR="00FB18B6" w:rsidRPr="00FB18B6" w:rsidRDefault="00FB18B6" w:rsidP="00FB18B6">
      <w:pPr>
        <w:pStyle w:val="ListParagraph"/>
        <w:widowControl w:val="0"/>
        <w:numPr>
          <w:ilvl w:val="0"/>
          <w:numId w:val="25"/>
        </w:numPr>
        <w:tabs>
          <w:tab w:val="left" w:pos="220"/>
          <w:tab w:val="left" w:pos="720"/>
        </w:tabs>
        <w:autoSpaceDE w:val="0"/>
        <w:autoSpaceDN w:val="0"/>
        <w:adjustRightInd w:val="0"/>
        <w:rPr>
          <w:rFonts w:ascii="Times" w:hAnsi="Times" w:cs="Times"/>
          <w:color w:val="262626"/>
          <w:sz w:val="28"/>
          <w:szCs w:val="28"/>
        </w:rPr>
      </w:pPr>
      <w:r>
        <w:rPr>
          <w:rFonts w:ascii="Times" w:hAnsi="Times" w:cs="Times"/>
          <w:color w:val="262626"/>
          <w:sz w:val="28"/>
          <w:szCs w:val="28"/>
        </w:rPr>
        <w:t xml:space="preserve">Bring your </w:t>
      </w:r>
      <w:proofErr w:type="spellStart"/>
      <w:r>
        <w:rPr>
          <w:rFonts w:ascii="Times" w:hAnsi="Times" w:cs="Times"/>
          <w:color w:val="262626"/>
          <w:sz w:val="28"/>
          <w:szCs w:val="28"/>
        </w:rPr>
        <w:t>Wolfpack</w:t>
      </w:r>
      <w:proofErr w:type="spellEnd"/>
      <w:r>
        <w:rPr>
          <w:rFonts w:ascii="Times" w:hAnsi="Times" w:cs="Times"/>
          <w:color w:val="262626"/>
          <w:sz w:val="28"/>
          <w:szCs w:val="28"/>
        </w:rPr>
        <w:t xml:space="preserve"> One Card for each visit.</w:t>
      </w:r>
    </w:p>
    <w:p w14:paraId="6A62E382" w14:textId="256C98E0" w:rsidR="001901F9" w:rsidRPr="00FB18B6" w:rsidRDefault="001901F9" w:rsidP="00FB18B6">
      <w:pPr>
        <w:pStyle w:val="ListParagraph"/>
        <w:widowControl w:val="0"/>
        <w:numPr>
          <w:ilvl w:val="0"/>
          <w:numId w:val="24"/>
        </w:numPr>
        <w:tabs>
          <w:tab w:val="left" w:pos="220"/>
          <w:tab w:val="left" w:pos="720"/>
        </w:tabs>
        <w:autoSpaceDE w:val="0"/>
        <w:autoSpaceDN w:val="0"/>
        <w:adjustRightInd w:val="0"/>
        <w:rPr>
          <w:rFonts w:ascii="Times" w:hAnsi="Times" w:cs="Times"/>
          <w:color w:val="262626"/>
          <w:sz w:val="28"/>
          <w:szCs w:val="28"/>
        </w:rPr>
      </w:pPr>
      <w:proofErr w:type="gramStart"/>
      <w:r w:rsidRPr="00FB18B6">
        <w:rPr>
          <w:rFonts w:ascii="Times" w:hAnsi="Times" w:cs="Times"/>
          <w:color w:val="262626"/>
          <w:sz w:val="28"/>
          <w:szCs w:val="28"/>
        </w:rPr>
        <w:t>wear</w:t>
      </w:r>
      <w:proofErr w:type="gramEnd"/>
      <w:r w:rsidRPr="00FB18B6">
        <w:rPr>
          <w:rFonts w:ascii="Times" w:hAnsi="Times" w:cs="Times"/>
          <w:color w:val="262626"/>
          <w:sz w:val="28"/>
          <w:szCs w:val="28"/>
        </w:rPr>
        <w:t xml:space="preserve"> climbing or athletic shoes.</w:t>
      </w:r>
    </w:p>
    <w:p w14:paraId="6EBED607" w14:textId="48269F83" w:rsidR="001901F9" w:rsidRPr="00FB18B6" w:rsidRDefault="001901F9" w:rsidP="00FB18B6">
      <w:pPr>
        <w:pStyle w:val="ListParagraph"/>
        <w:widowControl w:val="0"/>
        <w:numPr>
          <w:ilvl w:val="0"/>
          <w:numId w:val="24"/>
        </w:numPr>
        <w:tabs>
          <w:tab w:val="left" w:pos="220"/>
          <w:tab w:val="left" w:pos="720"/>
        </w:tabs>
        <w:autoSpaceDE w:val="0"/>
        <w:autoSpaceDN w:val="0"/>
        <w:adjustRightInd w:val="0"/>
        <w:rPr>
          <w:rFonts w:ascii="Times" w:hAnsi="Times" w:cs="Times"/>
          <w:color w:val="262626"/>
          <w:sz w:val="28"/>
          <w:szCs w:val="28"/>
        </w:rPr>
      </w:pPr>
      <w:r w:rsidRPr="00FB18B6">
        <w:rPr>
          <w:rFonts w:ascii="Times" w:hAnsi="Times" w:cs="Times"/>
          <w:color w:val="262626"/>
          <w:sz w:val="28"/>
          <w:szCs w:val="28"/>
        </w:rPr>
        <w:t>We require helmets to be worn while climbing and recommend them for belaying and bouldering.</w:t>
      </w:r>
    </w:p>
    <w:p w14:paraId="2A25C8A6" w14:textId="21184667" w:rsidR="001901F9" w:rsidRPr="00FB18B6" w:rsidRDefault="001901F9" w:rsidP="00FB18B6">
      <w:pPr>
        <w:pStyle w:val="ListParagraph"/>
        <w:widowControl w:val="0"/>
        <w:numPr>
          <w:ilvl w:val="0"/>
          <w:numId w:val="24"/>
        </w:numPr>
        <w:tabs>
          <w:tab w:val="left" w:pos="220"/>
          <w:tab w:val="left" w:pos="720"/>
        </w:tabs>
        <w:autoSpaceDE w:val="0"/>
        <w:autoSpaceDN w:val="0"/>
        <w:adjustRightInd w:val="0"/>
        <w:rPr>
          <w:rFonts w:ascii="Times" w:hAnsi="Times" w:cs="Times"/>
          <w:color w:val="262626"/>
          <w:sz w:val="28"/>
          <w:szCs w:val="28"/>
        </w:rPr>
      </w:pPr>
      <w:r w:rsidRPr="00FB18B6">
        <w:rPr>
          <w:rFonts w:ascii="Times" w:hAnsi="Times" w:cs="Times"/>
          <w:color w:val="262626"/>
          <w:sz w:val="28"/>
          <w:szCs w:val="28"/>
        </w:rPr>
        <w:t xml:space="preserve">If you are climbing above shoulder-height, a top </w:t>
      </w:r>
      <w:proofErr w:type="spellStart"/>
      <w:r w:rsidRPr="00FB18B6">
        <w:rPr>
          <w:rFonts w:ascii="Times" w:hAnsi="Times" w:cs="Times"/>
          <w:color w:val="262626"/>
          <w:sz w:val="28"/>
          <w:szCs w:val="28"/>
        </w:rPr>
        <w:t>rop</w:t>
      </w:r>
      <w:proofErr w:type="spellEnd"/>
      <w:r w:rsidRPr="00FB18B6">
        <w:rPr>
          <w:rFonts w:ascii="Times" w:hAnsi="Times" w:cs="Times"/>
          <w:color w:val="262626"/>
          <w:sz w:val="28"/>
          <w:szCs w:val="28"/>
        </w:rPr>
        <w:t xml:space="preserve"> belay is required.</w:t>
      </w:r>
    </w:p>
    <w:p w14:paraId="04EBA6F3" w14:textId="77777777" w:rsidR="00FB18B6" w:rsidRPr="00FB18B6" w:rsidRDefault="001901F9" w:rsidP="001901F9">
      <w:pPr>
        <w:widowControl w:val="0"/>
        <w:numPr>
          <w:ilvl w:val="0"/>
          <w:numId w:val="1"/>
        </w:numPr>
        <w:tabs>
          <w:tab w:val="left" w:pos="220"/>
          <w:tab w:val="left" w:pos="720"/>
        </w:tabs>
        <w:autoSpaceDE w:val="0"/>
        <w:autoSpaceDN w:val="0"/>
        <w:adjustRightInd w:val="0"/>
        <w:ind w:hanging="720"/>
        <w:rPr>
          <w:rFonts w:ascii="Times" w:hAnsi="Times" w:cs="Times"/>
          <w:color w:val="262626"/>
          <w:sz w:val="28"/>
          <w:szCs w:val="28"/>
          <w:u w:val="single"/>
        </w:rPr>
      </w:pPr>
      <w:r>
        <w:rPr>
          <w:rFonts w:ascii="Times" w:hAnsi="Times" w:cs="Times"/>
          <w:color w:val="262626"/>
          <w:kern w:val="1"/>
          <w:sz w:val="28"/>
          <w:szCs w:val="28"/>
        </w:rPr>
        <w:tab/>
      </w:r>
      <w:r>
        <w:rPr>
          <w:rFonts w:ascii="Times" w:hAnsi="Times" w:cs="Times"/>
          <w:color w:val="262626"/>
          <w:kern w:val="1"/>
          <w:sz w:val="28"/>
          <w:szCs w:val="28"/>
        </w:rPr>
        <w:tab/>
      </w:r>
    </w:p>
    <w:p w14:paraId="068F56C2" w14:textId="5F706130" w:rsidR="001901F9" w:rsidRPr="00FB18B6" w:rsidRDefault="001901F9" w:rsidP="001901F9">
      <w:pPr>
        <w:widowControl w:val="0"/>
        <w:numPr>
          <w:ilvl w:val="0"/>
          <w:numId w:val="1"/>
        </w:numPr>
        <w:tabs>
          <w:tab w:val="left" w:pos="220"/>
          <w:tab w:val="left" w:pos="720"/>
        </w:tabs>
        <w:autoSpaceDE w:val="0"/>
        <w:autoSpaceDN w:val="0"/>
        <w:adjustRightInd w:val="0"/>
        <w:ind w:hanging="720"/>
        <w:rPr>
          <w:rFonts w:ascii="Times" w:hAnsi="Times" w:cs="Times"/>
          <w:color w:val="262626"/>
          <w:sz w:val="28"/>
          <w:szCs w:val="28"/>
          <w:u w:val="single"/>
        </w:rPr>
      </w:pPr>
      <w:r w:rsidRPr="00FB18B6">
        <w:rPr>
          <w:rFonts w:ascii="Times" w:hAnsi="Times" w:cs="Times"/>
          <w:color w:val="262626"/>
          <w:sz w:val="28"/>
          <w:szCs w:val="28"/>
          <w:u w:val="single"/>
        </w:rPr>
        <w:t>We provide equipment for you use:</w:t>
      </w:r>
    </w:p>
    <w:p w14:paraId="44000AC5" w14:textId="77777777" w:rsidR="001901F9" w:rsidRDefault="001901F9" w:rsidP="00FB18B6">
      <w:pPr>
        <w:widowControl w:val="0"/>
        <w:numPr>
          <w:ilvl w:val="1"/>
          <w:numId w:val="21"/>
        </w:numPr>
        <w:tabs>
          <w:tab w:val="left" w:pos="940"/>
          <w:tab w:val="left" w:pos="1440"/>
        </w:tabs>
        <w:autoSpaceDE w:val="0"/>
        <w:autoSpaceDN w:val="0"/>
        <w:adjustRightInd w:val="0"/>
        <w:rPr>
          <w:rFonts w:ascii="Times" w:hAnsi="Times" w:cs="Times"/>
          <w:color w:val="262626"/>
          <w:sz w:val="28"/>
          <w:szCs w:val="28"/>
        </w:rPr>
      </w:pPr>
      <w:r>
        <w:rPr>
          <w:rFonts w:ascii="Times" w:hAnsi="Times" w:cs="Times"/>
          <w:color w:val="262626"/>
          <w:kern w:val="1"/>
          <w:sz w:val="28"/>
          <w:szCs w:val="28"/>
        </w:rPr>
        <w:tab/>
      </w:r>
      <w:r>
        <w:rPr>
          <w:rFonts w:ascii="Times" w:hAnsi="Times" w:cs="Times"/>
          <w:color w:val="262626"/>
          <w:kern w:val="1"/>
          <w:sz w:val="28"/>
          <w:szCs w:val="28"/>
        </w:rPr>
        <w:tab/>
      </w:r>
      <w:r>
        <w:rPr>
          <w:rFonts w:ascii="Times" w:hAnsi="Times" w:cs="Times"/>
          <w:color w:val="262626"/>
          <w:sz w:val="28"/>
          <w:szCs w:val="28"/>
        </w:rPr>
        <w:t>Ropes</w:t>
      </w:r>
    </w:p>
    <w:p w14:paraId="50AA0D8B" w14:textId="77777777" w:rsidR="001901F9" w:rsidRDefault="001901F9" w:rsidP="00FB18B6">
      <w:pPr>
        <w:widowControl w:val="0"/>
        <w:numPr>
          <w:ilvl w:val="1"/>
          <w:numId w:val="21"/>
        </w:numPr>
        <w:tabs>
          <w:tab w:val="left" w:pos="940"/>
          <w:tab w:val="left" w:pos="1440"/>
        </w:tabs>
        <w:autoSpaceDE w:val="0"/>
        <w:autoSpaceDN w:val="0"/>
        <w:adjustRightInd w:val="0"/>
        <w:rPr>
          <w:rFonts w:ascii="Times" w:hAnsi="Times" w:cs="Times"/>
          <w:color w:val="262626"/>
          <w:sz w:val="28"/>
          <w:szCs w:val="28"/>
        </w:rPr>
      </w:pPr>
      <w:r>
        <w:rPr>
          <w:rFonts w:ascii="Times" w:hAnsi="Times" w:cs="Times"/>
          <w:color w:val="262626"/>
          <w:kern w:val="1"/>
          <w:sz w:val="28"/>
          <w:szCs w:val="28"/>
        </w:rPr>
        <w:tab/>
      </w:r>
      <w:r>
        <w:rPr>
          <w:rFonts w:ascii="Times" w:hAnsi="Times" w:cs="Times"/>
          <w:color w:val="262626"/>
          <w:kern w:val="1"/>
          <w:sz w:val="28"/>
          <w:szCs w:val="28"/>
        </w:rPr>
        <w:tab/>
      </w:r>
      <w:r>
        <w:rPr>
          <w:rFonts w:ascii="Times" w:hAnsi="Times" w:cs="Times"/>
          <w:color w:val="262626"/>
          <w:sz w:val="28"/>
          <w:szCs w:val="28"/>
        </w:rPr>
        <w:t>Harnesses</w:t>
      </w:r>
    </w:p>
    <w:p w14:paraId="26D66F81" w14:textId="77777777" w:rsidR="001901F9" w:rsidRDefault="001901F9" w:rsidP="00FB18B6">
      <w:pPr>
        <w:widowControl w:val="0"/>
        <w:numPr>
          <w:ilvl w:val="1"/>
          <w:numId w:val="21"/>
        </w:numPr>
        <w:tabs>
          <w:tab w:val="left" w:pos="940"/>
          <w:tab w:val="left" w:pos="1440"/>
        </w:tabs>
        <w:autoSpaceDE w:val="0"/>
        <w:autoSpaceDN w:val="0"/>
        <w:adjustRightInd w:val="0"/>
        <w:rPr>
          <w:rFonts w:ascii="Times" w:hAnsi="Times" w:cs="Times"/>
          <w:color w:val="262626"/>
          <w:sz w:val="28"/>
          <w:szCs w:val="28"/>
        </w:rPr>
      </w:pPr>
      <w:r>
        <w:rPr>
          <w:rFonts w:ascii="Times" w:hAnsi="Times" w:cs="Times"/>
          <w:color w:val="262626"/>
          <w:kern w:val="1"/>
          <w:sz w:val="28"/>
          <w:szCs w:val="28"/>
        </w:rPr>
        <w:tab/>
      </w:r>
      <w:r>
        <w:rPr>
          <w:rFonts w:ascii="Times" w:hAnsi="Times" w:cs="Times"/>
          <w:color w:val="262626"/>
          <w:kern w:val="1"/>
          <w:sz w:val="28"/>
          <w:szCs w:val="28"/>
        </w:rPr>
        <w:tab/>
      </w:r>
      <w:r>
        <w:rPr>
          <w:rFonts w:ascii="Times" w:hAnsi="Times" w:cs="Times"/>
          <w:color w:val="262626"/>
          <w:sz w:val="28"/>
          <w:szCs w:val="28"/>
        </w:rPr>
        <w:t>Helmets</w:t>
      </w:r>
    </w:p>
    <w:p w14:paraId="0B8071D2" w14:textId="77777777" w:rsidR="001901F9" w:rsidRDefault="001901F9" w:rsidP="00FB18B6">
      <w:pPr>
        <w:widowControl w:val="0"/>
        <w:numPr>
          <w:ilvl w:val="1"/>
          <w:numId w:val="21"/>
        </w:numPr>
        <w:tabs>
          <w:tab w:val="left" w:pos="940"/>
          <w:tab w:val="left" w:pos="1440"/>
        </w:tabs>
        <w:autoSpaceDE w:val="0"/>
        <w:autoSpaceDN w:val="0"/>
        <w:adjustRightInd w:val="0"/>
        <w:rPr>
          <w:rFonts w:ascii="Times" w:hAnsi="Times" w:cs="Times"/>
          <w:color w:val="262626"/>
          <w:sz w:val="28"/>
          <w:szCs w:val="28"/>
        </w:rPr>
      </w:pPr>
      <w:r>
        <w:rPr>
          <w:rFonts w:ascii="Times" w:hAnsi="Times" w:cs="Times"/>
          <w:color w:val="262626"/>
          <w:kern w:val="1"/>
          <w:sz w:val="28"/>
          <w:szCs w:val="28"/>
        </w:rPr>
        <w:tab/>
      </w:r>
      <w:r>
        <w:rPr>
          <w:rFonts w:ascii="Times" w:hAnsi="Times" w:cs="Times"/>
          <w:color w:val="262626"/>
          <w:kern w:val="1"/>
          <w:sz w:val="28"/>
          <w:szCs w:val="28"/>
        </w:rPr>
        <w:tab/>
      </w:r>
      <w:r>
        <w:rPr>
          <w:rFonts w:ascii="Times" w:hAnsi="Times" w:cs="Times"/>
          <w:color w:val="262626"/>
          <w:sz w:val="28"/>
          <w:szCs w:val="28"/>
        </w:rPr>
        <w:t>Belay Devices</w:t>
      </w:r>
    </w:p>
    <w:p w14:paraId="599B437A" w14:textId="77777777" w:rsidR="001901F9" w:rsidRDefault="001901F9" w:rsidP="00FB18B6">
      <w:pPr>
        <w:widowControl w:val="0"/>
        <w:numPr>
          <w:ilvl w:val="1"/>
          <w:numId w:val="21"/>
        </w:numPr>
        <w:tabs>
          <w:tab w:val="left" w:pos="940"/>
          <w:tab w:val="left" w:pos="1440"/>
        </w:tabs>
        <w:autoSpaceDE w:val="0"/>
        <w:autoSpaceDN w:val="0"/>
        <w:adjustRightInd w:val="0"/>
        <w:rPr>
          <w:rFonts w:ascii="Times" w:hAnsi="Times" w:cs="Times"/>
          <w:color w:val="262626"/>
          <w:sz w:val="28"/>
          <w:szCs w:val="28"/>
        </w:rPr>
      </w:pPr>
      <w:r>
        <w:rPr>
          <w:rFonts w:ascii="Times" w:hAnsi="Times" w:cs="Times"/>
          <w:color w:val="262626"/>
          <w:kern w:val="1"/>
          <w:sz w:val="28"/>
          <w:szCs w:val="28"/>
        </w:rPr>
        <w:tab/>
      </w:r>
      <w:r>
        <w:rPr>
          <w:rFonts w:ascii="Times" w:hAnsi="Times" w:cs="Times"/>
          <w:color w:val="262626"/>
          <w:kern w:val="1"/>
          <w:sz w:val="28"/>
          <w:szCs w:val="28"/>
        </w:rPr>
        <w:tab/>
      </w:r>
      <w:r>
        <w:rPr>
          <w:rFonts w:ascii="Times" w:hAnsi="Times" w:cs="Times"/>
          <w:color w:val="262626"/>
          <w:sz w:val="28"/>
          <w:szCs w:val="28"/>
        </w:rPr>
        <w:t>Anchors</w:t>
      </w:r>
    </w:p>
    <w:p w14:paraId="34789662" w14:textId="77777777" w:rsidR="001901F9" w:rsidRDefault="001901F9" w:rsidP="00FB18B6">
      <w:pPr>
        <w:widowControl w:val="0"/>
        <w:numPr>
          <w:ilvl w:val="1"/>
          <w:numId w:val="21"/>
        </w:numPr>
        <w:tabs>
          <w:tab w:val="left" w:pos="940"/>
          <w:tab w:val="left" w:pos="1440"/>
        </w:tabs>
        <w:autoSpaceDE w:val="0"/>
        <w:autoSpaceDN w:val="0"/>
        <w:adjustRightInd w:val="0"/>
        <w:rPr>
          <w:rFonts w:ascii="Times" w:hAnsi="Times" w:cs="Times"/>
          <w:color w:val="262626"/>
          <w:sz w:val="28"/>
          <w:szCs w:val="28"/>
        </w:rPr>
      </w:pPr>
      <w:r>
        <w:rPr>
          <w:rFonts w:ascii="Times" w:hAnsi="Times" w:cs="Times"/>
          <w:color w:val="262626"/>
          <w:kern w:val="1"/>
          <w:sz w:val="28"/>
          <w:szCs w:val="28"/>
        </w:rPr>
        <w:tab/>
      </w:r>
      <w:r>
        <w:rPr>
          <w:rFonts w:ascii="Times" w:hAnsi="Times" w:cs="Times"/>
          <w:color w:val="262626"/>
          <w:kern w:val="1"/>
          <w:sz w:val="28"/>
          <w:szCs w:val="28"/>
        </w:rPr>
        <w:tab/>
      </w:r>
      <w:r>
        <w:rPr>
          <w:rFonts w:ascii="Times" w:hAnsi="Times" w:cs="Times"/>
          <w:color w:val="262626"/>
          <w:sz w:val="28"/>
          <w:szCs w:val="28"/>
        </w:rPr>
        <w:t>Shoes</w:t>
      </w:r>
    </w:p>
    <w:p w14:paraId="112DF922" w14:textId="77777777" w:rsidR="001901F9" w:rsidRDefault="001901F9" w:rsidP="001901F9">
      <w:pPr>
        <w:widowControl w:val="0"/>
        <w:numPr>
          <w:ilvl w:val="0"/>
          <w:numId w:val="1"/>
        </w:numPr>
        <w:tabs>
          <w:tab w:val="left" w:pos="220"/>
          <w:tab w:val="left" w:pos="720"/>
        </w:tabs>
        <w:autoSpaceDE w:val="0"/>
        <w:autoSpaceDN w:val="0"/>
        <w:adjustRightInd w:val="0"/>
        <w:ind w:hanging="720"/>
        <w:rPr>
          <w:rFonts w:ascii="Times" w:hAnsi="Times" w:cs="Times"/>
          <w:color w:val="262626"/>
          <w:sz w:val="28"/>
          <w:szCs w:val="28"/>
        </w:rPr>
      </w:pPr>
      <w:r>
        <w:rPr>
          <w:rFonts w:ascii="Times" w:hAnsi="Times" w:cs="Times"/>
          <w:color w:val="262626"/>
          <w:kern w:val="1"/>
          <w:sz w:val="28"/>
          <w:szCs w:val="28"/>
        </w:rPr>
        <w:tab/>
      </w:r>
      <w:r>
        <w:rPr>
          <w:rFonts w:ascii="Times" w:hAnsi="Times" w:cs="Times"/>
          <w:color w:val="262626"/>
          <w:kern w:val="1"/>
          <w:sz w:val="28"/>
          <w:szCs w:val="28"/>
        </w:rPr>
        <w:tab/>
      </w:r>
      <w:r>
        <w:rPr>
          <w:rFonts w:ascii="Times" w:hAnsi="Times" w:cs="Times"/>
          <w:color w:val="262626"/>
          <w:sz w:val="28"/>
          <w:szCs w:val="28"/>
        </w:rPr>
        <w:t>You may use your own Eco-ball, harness, shoes, helmet and hardware.</w:t>
      </w:r>
    </w:p>
    <w:p w14:paraId="2BBB446D" w14:textId="77777777" w:rsidR="001901F9" w:rsidRDefault="001901F9" w:rsidP="001901F9">
      <w:pPr>
        <w:widowControl w:val="0"/>
        <w:numPr>
          <w:ilvl w:val="0"/>
          <w:numId w:val="1"/>
        </w:numPr>
        <w:tabs>
          <w:tab w:val="left" w:pos="220"/>
          <w:tab w:val="left" w:pos="720"/>
        </w:tabs>
        <w:autoSpaceDE w:val="0"/>
        <w:autoSpaceDN w:val="0"/>
        <w:adjustRightInd w:val="0"/>
        <w:ind w:hanging="720"/>
        <w:rPr>
          <w:rFonts w:ascii="Times" w:hAnsi="Times" w:cs="Times"/>
          <w:color w:val="262626"/>
          <w:sz w:val="28"/>
          <w:szCs w:val="28"/>
        </w:rPr>
      </w:pPr>
      <w:r>
        <w:rPr>
          <w:rFonts w:ascii="Times" w:hAnsi="Times" w:cs="Times"/>
          <w:color w:val="262626"/>
          <w:kern w:val="1"/>
          <w:sz w:val="28"/>
          <w:szCs w:val="28"/>
        </w:rPr>
        <w:tab/>
      </w:r>
      <w:r>
        <w:rPr>
          <w:rFonts w:ascii="Times" w:hAnsi="Times" w:cs="Times"/>
          <w:color w:val="262626"/>
          <w:kern w:val="1"/>
          <w:sz w:val="28"/>
          <w:szCs w:val="28"/>
        </w:rPr>
        <w:tab/>
      </w:r>
      <w:r>
        <w:rPr>
          <w:rFonts w:ascii="Times" w:hAnsi="Times" w:cs="Times"/>
          <w:color w:val="262626"/>
          <w:sz w:val="28"/>
          <w:szCs w:val="28"/>
        </w:rPr>
        <w:t>We do not allow climbing chalk or personal ropes.</w:t>
      </w:r>
    </w:p>
    <w:p w14:paraId="4A3CD07B" w14:textId="77777777" w:rsidR="001901F9" w:rsidRDefault="001901F9" w:rsidP="001901F9">
      <w:pPr>
        <w:widowControl w:val="0"/>
        <w:autoSpaceDE w:val="0"/>
        <w:autoSpaceDN w:val="0"/>
        <w:adjustRightInd w:val="0"/>
        <w:rPr>
          <w:rFonts w:ascii="Times" w:hAnsi="Times" w:cs="Times"/>
          <w:color w:val="262626"/>
          <w:sz w:val="28"/>
          <w:szCs w:val="28"/>
        </w:rPr>
      </w:pPr>
    </w:p>
    <w:p w14:paraId="1A16D215" w14:textId="77777777" w:rsidR="001901F9" w:rsidRDefault="001901F9" w:rsidP="001901F9">
      <w:pPr>
        <w:widowControl w:val="0"/>
        <w:autoSpaceDE w:val="0"/>
        <w:autoSpaceDN w:val="0"/>
        <w:adjustRightInd w:val="0"/>
        <w:rPr>
          <w:rFonts w:ascii="Times" w:hAnsi="Times" w:cs="Times"/>
          <w:color w:val="262626"/>
          <w:sz w:val="40"/>
          <w:szCs w:val="40"/>
        </w:rPr>
      </w:pPr>
      <w:r>
        <w:rPr>
          <w:rFonts w:ascii="Times" w:hAnsi="Times" w:cs="Times"/>
          <w:color w:val="262626"/>
          <w:sz w:val="40"/>
          <w:szCs w:val="40"/>
        </w:rPr>
        <w:t>Belay Clinics</w:t>
      </w:r>
    </w:p>
    <w:p w14:paraId="78862978" w14:textId="77777777" w:rsidR="001901F9" w:rsidRDefault="001901F9" w:rsidP="001901F9">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Take one of our Belay clinics to learn the basics of rock climbing and belaying. The cost of these clinics is $10.</w:t>
      </w:r>
    </w:p>
    <w:p w14:paraId="4DF1E97D" w14:textId="4604EA62" w:rsidR="001901F9" w:rsidRDefault="001901F9" w:rsidP="001901F9">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BELAY CLINIC REGISTRATION:</w:t>
      </w:r>
    </w:p>
    <w:p w14:paraId="549734DA" w14:textId="519CB94B" w:rsidR="001901F9" w:rsidRPr="001901F9" w:rsidRDefault="001901F9" w:rsidP="001901F9">
      <w:pPr>
        <w:pStyle w:val="ListParagraph"/>
        <w:widowControl w:val="0"/>
        <w:numPr>
          <w:ilvl w:val="1"/>
          <w:numId w:val="20"/>
        </w:numPr>
        <w:tabs>
          <w:tab w:val="left" w:pos="220"/>
          <w:tab w:val="left" w:pos="720"/>
        </w:tabs>
        <w:autoSpaceDE w:val="0"/>
        <w:autoSpaceDN w:val="0"/>
        <w:adjustRightInd w:val="0"/>
        <w:rPr>
          <w:rFonts w:ascii="Times" w:hAnsi="Times" w:cs="Times"/>
          <w:color w:val="262626"/>
          <w:sz w:val="28"/>
          <w:szCs w:val="28"/>
        </w:rPr>
      </w:pPr>
      <w:r w:rsidRPr="001901F9">
        <w:rPr>
          <w:rFonts w:ascii="Times" w:hAnsi="Times" w:cs="Times"/>
          <w:color w:val="262626"/>
          <w:sz w:val="28"/>
          <w:szCs w:val="28"/>
        </w:rPr>
        <w:t>You must register at the Outdoor Adventures Equipment Rental Center.</w:t>
      </w:r>
    </w:p>
    <w:p w14:paraId="47D3843C" w14:textId="3E8D98AA" w:rsidR="001901F9" w:rsidRPr="001901F9" w:rsidRDefault="001901F9" w:rsidP="001901F9">
      <w:pPr>
        <w:pStyle w:val="ListParagraph"/>
        <w:widowControl w:val="0"/>
        <w:numPr>
          <w:ilvl w:val="1"/>
          <w:numId w:val="20"/>
        </w:numPr>
        <w:tabs>
          <w:tab w:val="left" w:pos="220"/>
          <w:tab w:val="left" w:pos="720"/>
        </w:tabs>
        <w:autoSpaceDE w:val="0"/>
        <w:autoSpaceDN w:val="0"/>
        <w:adjustRightInd w:val="0"/>
        <w:rPr>
          <w:rFonts w:ascii="Times" w:hAnsi="Times" w:cs="Times"/>
          <w:color w:val="262626"/>
          <w:sz w:val="28"/>
          <w:szCs w:val="28"/>
        </w:rPr>
      </w:pPr>
      <w:r w:rsidRPr="001901F9">
        <w:rPr>
          <w:rFonts w:ascii="Times" w:hAnsi="Times" w:cs="Times"/>
          <w:color w:val="262626"/>
          <w:sz w:val="28"/>
          <w:szCs w:val="28"/>
        </w:rPr>
        <w:t>Payment can be made in Cash, Checks made out to NC State University, or Credit/Debit Card. We accept Visa &amp; MasterCard.</w:t>
      </w:r>
    </w:p>
    <w:p w14:paraId="1884C100" w14:textId="75F1BC26" w:rsidR="001901F9" w:rsidRPr="001901F9" w:rsidRDefault="001901F9" w:rsidP="001901F9">
      <w:pPr>
        <w:pStyle w:val="ListParagraph"/>
        <w:widowControl w:val="0"/>
        <w:numPr>
          <w:ilvl w:val="1"/>
          <w:numId w:val="20"/>
        </w:numPr>
        <w:tabs>
          <w:tab w:val="left" w:pos="220"/>
          <w:tab w:val="left" w:pos="720"/>
        </w:tabs>
        <w:autoSpaceDE w:val="0"/>
        <w:autoSpaceDN w:val="0"/>
        <w:adjustRightInd w:val="0"/>
        <w:rPr>
          <w:rFonts w:ascii="Times" w:hAnsi="Times" w:cs="Times"/>
          <w:color w:val="262626"/>
          <w:sz w:val="28"/>
          <w:szCs w:val="28"/>
        </w:rPr>
      </w:pPr>
      <w:r w:rsidRPr="001901F9">
        <w:rPr>
          <w:rFonts w:ascii="Times" w:hAnsi="Times" w:cs="Times"/>
          <w:color w:val="262626"/>
          <w:sz w:val="28"/>
          <w:szCs w:val="28"/>
        </w:rPr>
        <w:t>No refunds will be issued.</w:t>
      </w:r>
    </w:p>
    <w:p w14:paraId="37ECD040" w14:textId="415B1D98" w:rsidR="001901F9" w:rsidRPr="001901F9" w:rsidRDefault="001901F9" w:rsidP="001901F9">
      <w:pPr>
        <w:pStyle w:val="ListParagraph"/>
        <w:widowControl w:val="0"/>
        <w:numPr>
          <w:ilvl w:val="1"/>
          <w:numId w:val="20"/>
        </w:numPr>
        <w:tabs>
          <w:tab w:val="left" w:pos="220"/>
          <w:tab w:val="left" w:pos="720"/>
        </w:tabs>
        <w:autoSpaceDE w:val="0"/>
        <w:autoSpaceDN w:val="0"/>
        <w:adjustRightInd w:val="0"/>
        <w:rPr>
          <w:rFonts w:ascii="Times" w:hAnsi="Times" w:cs="Times"/>
          <w:color w:val="262626"/>
          <w:sz w:val="28"/>
          <w:szCs w:val="28"/>
        </w:rPr>
      </w:pPr>
      <w:r w:rsidRPr="001901F9">
        <w:rPr>
          <w:rFonts w:ascii="Times" w:hAnsi="Times" w:cs="Times"/>
          <w:color w:val="262626"/>
          <w:sz w:val="28"/>
          <w:szCs w:val="28"/>
        </w:rPr>
        <w:t>If you need to cancel we will do our best to reschedule you in another clinic.</w:t>
      </w:r>
    </w:p>
    <w:p w14:paraId="12FE0A62" w14:textId="77777777" w:rsidR="001901F9" w:rsidRDefault="001901F9" w:rsidP="001901F9">
      <w:pPr>
        <w:widowControl w:val="0"/>
        <w:autoSpaceDE w:val="0"/>
        <w:autoSpaceDN w:val="0"/>
        <w:adjustRightInd w:val="0"/>
        <w:rPr>
          <w:rFonts w:ascii="Times" w:hAnsi="Times" w:cs="Times"/>
          <w:color w:val="262626"/>
          <w:sz w:val="28"/>
          <w:szCs w:val="28"/>
        </w:rPr>
      </w:pPr>
    </w:p>
    <w:p w14:paraId="36E110FE" w14:textId="77777777" w:rsidR="001901F9" w:rsidRDefault="001901F9" w:rsidP="001901F9">
      <w:pPr>
        <w:widowControl w:val="0"/>
        <w:autoSpaceDE w:val="0"/>
        <w:autoSpaceDN w:val="0"/>
        <w:adjustRightInd w:val="0"/>
        <w:rPr>
          <w:rFonts w:ascii="Times" w:hAnsi="Times" w:cs="Times"/>
          <w:color w:val="262626"/>
          <w:sz w:val="40"/>
          <w:szCs w:val="40"/>
        </w:rPr>
      </w:pPr>
      <w:r>
        <w:rPr>
          <w:rFonts w:ascii="Times" w:hAnsi="Times" w:cs="Times"/>
          <w:color w:val="262626"/>
          <w:sz w:val="40"/>
          <w:szCs w:val="40"/>
        </w:rPr>
        <w:t>Fall 2016 Belay Clinic Schedule</w:t>
      </w:r>
    </w:p>
    <w:tbl>
      <w:tblPr>
        <w:tblW w:w="14740" w:type="dxa"/>
        <w:tblInd w:w="-1584" w:type="dxa"/>
        <w:tblBorders>
          <w:top w:val="single" w:sz="8" w:space="0" w:color="EAEAEA"/>
          <w:left w:val="single" w:sz="8" w:space="0" w:color="EAEAEA"/>
          <w:right w:val="single" w:sz="8" w:space="0" w:color="EAEAEA"/>
        </w:tblBorders>
        <w:tblLayout w:type="fixed"/>
        <w:tblLook w:val="0000" w:firstRow="0" w:lastRow="0" w:firstColumn="0" w:lastColumn="0" w:noHBand="0" w:noVBand="0"/>
      </w:tblPr>
      <w:tblGrid>
        <w:gridCol w:w="9040"/>
        <w:gridCol w:w="5700"/>
      </w:tblGrid>
      <w:tr w:rsidR="001901F9" w14:paraId="606BC53B" w14:textId="77777777" w:rsidTr="001901F9">
        <w:tc>
          <w:tcPr>
            <w:tcW w:w="9040" w:type="dxa"/>
            <w:tcBorders>
              <w:bottom w:val="single" w:sz="16" w:space="0" w:color="EAEAEA"/>
              <w:right w:val="single" w:sz="8" w:space="0" w:color="EAEAEA"/>
            </w:tcBorders>
            <w:shd w:val="clear" w:color="auto" w:fill="BE0004"/>
            <w:tcMar>
              <w:top w:w="100" w:type="nil"/>
              <w:left w:w="100" w:type="nil"/>
              <w:bottom w:w="100" w:type="nil"/>
              <w:right w:w="100" w:type="nil"/>
            </w:tcMar>
          </w:tcPr>
          <w:p w14:paraId="7355AD5F" w14:textId="77777777" w:rsidR="001901F9" w:rsidRDefault="001901F9">
            <w:pPr>
              <w:widowControl w:val="0"/>
              <w:autoSpaceDE w:val="0"/>
              <w:autoSpaceDN w:val="0"/>
              <w:adjustRightInd w:val="0"/>
              <w:rPr>
                <w:rFonts w:ascii="Times" w:hAnsi="Times" w:cs="Times"/>
                <w:color w:val="FFFFFF"/>
                <w:sz w:val="28"/>
                <w:szCs w:val="28"/>
              </w:rPr>
            </w:pPr>
            <w:r>
              <w:rPr>
                <w:rFonts w:ascii="Times" w:hAnsi="Times" w:cs="Times"/>
                <w:color w:val="FFFFFF"/>
                <w:sz w:val="28"/>
                <w:szCs w:val="28"/>
              </w:rPr>
              <w:t>Date</w:t>
            </w:r>
          </w:p>
        </w:tc>
        <w:tc>
          <w:tcPr>
            <w:tcW w:w="5700" w:type="dxa"/>
            <w:tcBorders>
              <w:left w:val="single" w:sz="8" w:space="0" w:color="EAEAEA"/>
              <w:bottom w:val="single" w:sz="16" w:space="0" w:color="EAEAEA"/>
            </w:tcBorders>
            <w:shd w:val="clear" w:color="auto" w:fill="BE0004"/>
            <w:tcMar>
              <w:top w:w="100" w:type="nil"/>
              <w:left w:w="100" w:type="nil"/>
              <w:bottom w:w="100" w:type="nil"/>
              <w:right w:w="100" w:type="nil"/>
            </w:tcMar>
          </w:tcPr>
          <w:p w14:paraId="38E91231" w14:textId="77777777" w:rsidR="001901F9" w:rsidRDefault="001901F9">
            <w:pPr>
              <w:widowControl w:val="0"/>
              <w:autoSpaceDE w:val="0"/>
              <w:autoSpaceDN w:val="0"/>
              <w:adjustRightInd w:val="0"/>
              <w:rPr>
                <w:rFonts w:ascii="Times" w:hAnsi="Times" w:cs="Times"/>
                <w:color w:val="FFFFFF"/>
                <w:sz w:val="28"/>
                <w:szCs w:val="28"/>
              </w:rPr>
            </w:pPr>
            <w:r>
              <w:rPr>
                <w:rFonts w:ascii="Times" w:hAnsi="Times" w:cs="Times"/>
                <w:color w:val="FFFFFF"/>
                <w:sz w:val="28"/>
                <w:szCs w:val="28"/>
              </w:rPr>
              <w:t>Time</w:t>
            </w:r>
          </w:p>
        </w:tc>
      </w:tr>
      <w:tr w:rsidR="001901F9" w14:paraId="61341FC1" w14:textId="77777777" w:rsidTr="001901F9">
        <w:tblPrEx>
          <w:tblBorders>
            <w:top w:val="none" w:sz="0" w:space="0" w:color="auto"/>
          </w:tblBorders>
        </w:tblPrEx>
        <w:tc>
          <w:tcPr>
            <w:tcW w:w="9040" w:type="dxa"/>
            <w:tcBorders>
              <w:top w:val="single" w:sz="8" w:space="0" w:color="EAEAEA"/>
              <w:bottom w:val="single" w:sz="8" w:space="0" w:color="EAEAEA"/>
              <w:right w:val="single" w:sz="8" w:space="0" w:color="EAEAEA"/>
            </w:tcBorders>
            <w:shd w:val="clear" w:color="auto" w:fill="EAEAEA"/>
            <w:tcMar>
              <w:top w:w="100" w:type="nil"/>
              <w:left w:w="100" w:type="nil"/>
              <w:bottom w:w="100" w:type="nil"/>
              <w:right w:w="100" w:type="nil"/>
            </w:tcMar>
          </w:tcPr>
          <w:p w14:paraId="217A43B3" w14:textId="77777777" w:rsidR="001901F9" w:rsidRDefault="001901F9">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Wednesday, October 12</w:t>
            </w:r>
          </w:p>
        </w:tc>
        <w:tc>
          <w:tcPr>
            <w:tcW w:w="5700" w:type="dxa"/>
            <w:tcBorders>
              <w:top w:val="single" w:sz="8" w:space="0" w:color="EAEAEA"/>
              <w:left w:val="single" w:sz="8" w:space="0" w:color="EAEAEA"/>
              <w:bottom w:val="single" w:sz="8" w:space="0" w:color="EAEAEA"/>
            </w:tcBorders>
            <w:shd w:val="clear" w:color="auto" w:fill="EAEAEA"/>
            <w:tcMar>
              <w:top w:w="100" w:type="nil"/>
              <w:left w:w="100" w:type="nil"/>
              <w:bottom w:w="100" w:type="nil"/>
              <w:right w:w="100" w:type="nil"/>
            </w:tcMar>
          </w:tcPr>
          <w:p w14:paraId="6A83E6A4" w14:textId="77777777" w:rsidR="001901F9" w:rsidRDefault="001901F9">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7:30 – 9:30 P.M.</w:t>
            </w:r>
          </w:p>
        </w:tc>
      </w:tr>
      <w:tr w:rsidR="001901F9" w14:paraId="5561AF08" w14:textId="77777777" w:rsidTr="001901F9">
        <w:tblPrEx>
          <w:tblBorders>
            <w:top w:val="none" w:sz="0" w:space="0" w:color="auto"/>
          </w:tblBorders>
        </w:tblPrEx>
        <w:tc>
          <w:tcPr>
            <w:tcW w:w="9040" w:type="dxa"/>
            <w:tcBorders>
              <w:top w:val="single" w:sz="8" w:space="0" w:color="EAEAEA"/>
              <w:bottom w:val="single" w:sz="8" w:space="0" w:color="EAEAEA"/>
              <w:right w:val="single" w:sz="8" w:space="0" w:color="EAEAEA"/>
            </w:tcBorders>
            <w:tcMar>
              <w:top w:w="100" w:type="nil"/>
              <w:left w:w="100" w:type="nil"/>
              <w:bottom w:w="100" w:type="nil"/>
              <w:right w:w="100" w:type="nil"/>
            </w:tcMar>
          </w:tcPr>
          <w:p w14:paraId="27B32AD2" w14:textId="77777777" w:rsidR="001901F9" w:rsidRDefault="001901F9">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Thursday, October 20</w:t>
            </w:r>
          </w:p>
        </w:tc>
        <w:tc>
          <w:tcPr>
            <w:tcW w:w="5700" w:type="dxa"/>
            <w:tcBorders>
              <w:top w:val="single" w:sz="8" w:space="0" w:color="EAEAEA"/>
              <w:left w:val="single" w:sz="8" w:space="0" w:color="EAEAEA"/>
              <w:bottom w:val="single" w:sz="8" w:space="0" w:color="EAEAEA"/>
            </w:tcBorders>
            <w:tcMar>
              <w:top w:w="100" w:type="nil"/>
              <w:left w:w="100" w:type="nil"/>
              <w:bottom w:w="100" w:type="nil"/>
              <w:right w:w="100" w:type="nil"/>
            </w:tcMar>
          </w:tcPr>
          <w:p w14:paraId="1F7E8FDC" w14:textId="77777777" w:rsidR="001901F9" w:rsidRDefault="001901F9">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7:30 – 9:30 P.M.</w:t>
            </w:r>
          </w:p>
        </w:tc>
      </w:tr>
      <w:tr w:rsidR="001901F9" w14:paraId="7714909A" w14:textId="77777777" w:rsidTr="001901F9">
        <w:tblPrEx>
          <w:tblBorders>
            <w:top w:val="none" w:sz="0" w:space="0" w:color="auto"/>
          </w:tblBorders>
        </w:tblPrEx>
        <w:tc>
          <w:tcPr>
            <w:tcW w:w="9040" w:type="dxa"/>
            <w:tcBorders>
              <w:top w:val="single" w:sz="8" w:space="0" w:color="EAEAEA"/>
              <w:bottom w:val="single" w:sz="8" w:space="0" w:color="EAEAEA"/>
              <w:right w:val="single" w:sz="8" w:space="0" w:color="EAEAEA"/>
            </w:tcBorders>
            <w:shd w:val="clear" w:color="auto" w:fill="EAEAEA"/>
            <w:tcMar>
              <w:top w:w="100" w:type="nil"/>
              <w:left w:w="100" w:type="nil"/>
              <w:bottom w:w="100" w:type="nil"/>
              <w:right w:w="100" w:type="nil"/>
            </w:tcMar>
          </w:tcPr>
          <w:p w14:paraId="1F84A405" w14:textId="77777777" w:rsidR="001901F9" w:rsidRDefault="001901F9">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Tuesday, October 25</w:t>
            </w:r>
          </w:p>
        </w:tc>
        <w:tc>
          <w:tcPr>
            <w:tcW w:w="5700" w:type="dxa"/>
            <w:tcBorders>
              <w:top w:val="single" w:sz="8" w:space="0" w:color="EAEAEA"/>
              <w:left w:val="single" w:sz="8" w:space="0" w:color="EAEAEA"/>
              <w:bottom w:val="single" w:sz="8" w:space="0" w:color="EAEAEA"/>
            </w:tcBorders>
            <w:shd w:val="clear" w:color="auto" w:fill="EAEAEA"/>
            <w:tcMar>
              <w:top w:w="100" w:type="nil"/>
              <w:left w:w="100" w:type="nil"/>
              <w:bottom w:w="100" w:type="nil"/>
              <w:right w:w="100" w:type="nil"/>
            </w:tcMar>
          </w:tcPr>
          <w:p w14:paraId="3E950CB0" w14:textId="77777777" w:rsidR="001901F9" w:rsidRDefault="001901F9">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7:30 – 9:30 P.M.</w:t>
            </w:r>
          </w:p>
        </w:tc>
      </w:tr>
      <w:tr w:rsidR="001901F9" w14:paraId="220DE272" w14:textId="77777777" w:rsidTr="001901F9">
        <w:tblPrEx>
          <w:tblBorders>
            <w:top w:val="none" w:sz="0" w:space="0" w:color="auto"/>
          </w:tblBorders>
        </w:tblPrEx>
        <w:tc>
          <w:tcPr>
            <w:tcW w:w="9040" w:type="dxa"/>
            <w:tcBorders>
              <w:top w:val="single" w:sz="8" w:space="0" w:color="EAEAEA"/>
              <w:bottom w:val="single" w:sz="8" w:space="0" w:color="EAEAEA"/>
              <w:right w:val="single" w:sz="8" w:space="0" w:color="EAEAEA"/>
            </w:tcBorders>
            <w:tcMar>
              <w:top w:w="100" w:type="nil"/>
              <w:left w:w="100" w:type="nil"/>
              <w:bottom w:w="100" w:type="nil"/>
              <w:right w:w="100" w:type="nil"/>
            </w:tcMar>
          </w:tcPr>
          <w:p w14:paraId="6AFC6DE3" w14:textId="77777777" w:rsidR="001901F9" w:rsidRDefault="001901F9">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Wednesday, November 2</w:t>
            </w:r>
          </w:p>
        </w:tc>
        <w:tc>
          <w:tcPr>
            <w:tcW w:w="5700" w:type="dxa"/>
            <w:tcBorders>
              <w:top w:val="single" w:sz="8" w:space="0" w:color="EAEAEA"/>
              <w:left w:val="single" w:sz="8" w:space="0" w:color="EAEAEA"/>
              <w:bottom w:val="single" w:sz="8" w:space="0" w:color="EAEAEA"/>
            </w:tcBorders>
            <w:tcMar>
              <w:top w:w="100" w:type="nil"/>
              <w:left w:w="100" w:type="nil"/>
              <w:bottom w:w="100" w:type="nil"/>
              <w:right w:w="100" w:type="nil"/>
            </w:tcMar>
          </w:tcPr>
          <w:p w14:paraId="711086BD" w14:textId="77777777" w:rsidR="001901F9" w:rsidRDefault="001901F9">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7:30 – 9:30 P.M.</w:t>
            </w:r>
          </w:p>
        </w:tc>
      </w:tr>
      <w:tr w:rsidR="001901F9" w14:paraId="36861F7C" w14:textId="77777777" w:rsidTr="001901F9">
        <w:tblPrEx>
          <w:tblBorders>
            <w:top w:val="none" w:sz="0" w:space="0" w:color="auto"/>
          </w:tblBorders>
        </w:tblPrEx>
        <w:tc>
          <w:tcPr>
            <w:tcW w:w="9040" w:type="dxa"/>
            <w:tcBorders>
              <w:top w:val="single" w:sz="8" w:space="0" w:color="EAEAEA"/>
              <w:bottom w:val="single" w:sz="8" w:space="0" w:color="EAEAEA"/>
              <w:right w:val="single" w:sz="8" w:space="0" w:color="EAEAEA"/>
            </w:tcBorders>
            <w:shd w:val="clear" w:color="auto" w:fill="EAEAEA"/>
            <w:tcMar>
              <w:top w:w="100" w:type="nil"/>
              <w:left w:w="100" w:type="nil"/>
              <w:bottom w:w="100" w:type="nil"/>
              <w:right w:w="100" w:type="nil"/>
            </w:tcMar>
          </w:tcPr>
          <w:p w14:paraId="09B4E48B" w14:textId="77777777" w:rsidR="001901F9" w:rsidRDefault="001901F9">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Thursday, November 10</w:t>
            </w:r>
          </w:p>
        </w:tc>
        <w:tc>
          <w:tcPr>
            <w:tcW w:w="5700" w:type="dxa"/>
            <w:tcBorders>
              <w:top w:val="single" w:sz="8" w:space="0" w:color="EAEAEA"/>
              <w:left w:val="single" w:sz="8" w:space="0" w:color="EAEAEA"/>
              <w:bottom w:val="single" w:sz="8" w:space="0" w:color="EAEAEA"/>
            </w:tcBorders>
            <w:shd w:val="clear" w:color="auto" w:fill="EAEAEA"/>
            <w:tcMar>
              <w:top w:w="100" w:type="nil"/>
              <w:left w:w="100" w:type="nil"/>
              <w:bottom w:w="100" w:type="nil"/>
              <w:right w:w="100" w:type="nil"/>
            </w:tcMar>
          </w:tcPr>
          <w:p w14:paraId="7BB053A7" w14:textId="77777777" w:rsidR="001901F9" w:rsidRDefault="001901F9">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7:30 – 9:30 P.M.</w:t>
            </w:r>
          </w:p>
        </w:tc>
      </w:tr>
      <w:tr w:rsidR="001901F9" w14:paraId="72799BEA" w14:textId="77777777" w:rsidTr="001901F9">
        <w:tblPrEx>
          <w:tblBorders>
            <w:top w:val="none" w:sz="0" w:space="0" w:color="auto"/>
            <w:bottom w:val="single" w:sz="8" w:space="0" w:color="D5D5D5"/>
          </w:tblBorders>
        </w:tblPrEx>
        <w:tc>
          <w:tcPr>
            <w:tcW w:w="9040" w:type="dxa"/>
            <w:tcBorders>
              <w:top w:val="single" w:sz="8" w:space="0" w:color="EAEAEA"/>
              <w:bottom w:val="single" w:sz="8" w:space="0" w:color="EAEAEA"/>
              <w:right w:val="single" w:sz="8" w:space="0" w:color="EAEAEA"/>
            </w:tcBorders>
            <w:tcMar>
              <w:top w:w="100" w:type="nil"/>
              <w:left w:w="100" w:type="nil"/>
              <w:bottom w:w="100" w:type="nil"/>
              <w:right w:w="100" w:type="nil"/>
            </w:tcMar>
          </w:tcPr>
          <w:p w14:paraId="5272AE97" w14:textId="77777777" w:rsidR="001901F9" w:rsidRDefault="001901F9">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Tuesday, November 15</w:t>
            </w:r>
          </w:p>
        </w:tc>
        <w:tc>
          <w:tcPr>
            <w:tcW w:w="5700" w:type="dxa"/>
            <w:tcBorders>
              <w:top w:val="single" w:sz="8" w:space="0" w:color="EAEAEA"/>
              <w:left w:val="single" w:sz="8" w:space="0" w:color="EAEAEA"/>
              <w:bottom w:val="single" w:sz="8" w:space="0" w:color="EAEAEA"/>
            </w:tcBorders>
            <w:tcMar>
              <w:top w:w="100" w:type="nil"/>
              <w:left w:w="100" w:type="nil"/>
              <w:bottom w:w="100" w:type="nil"/>
              <w:right w:w="100" w:type="nil"/>
            </w:tcMar>
          </w:tcPr>
          <w:p w14:paraId="14A0A8D4" w14:textId="77777777" w:rsidR="001901F9" w:rsidRDefault="001901F9">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7:30 – 9:30 P.M.</w:t>
            </w:r>
          </w:p>
        </w:tc>
      </w:tr>
    </w:tbl>
    <w:p w14:paraId="3E5F441D" w14:textId="77777777" w:rsidR="001901F9" w:rsidRDefault="001901F9" w:rsidP="001901F9">
      <w:pPr>
        <w:widowControl w:val="0"/>
        <w:autoSpaceDE w:val="0"/>
        <w:autoSpaceDN w:val="0"/>
        <w:adjustRightInd w:val="0"/>
        <w:rPr>
          <w:rFonts w:ascii="Times" w:hAnsi="Times" w:cs="Times"/>
          <w:color w:val="262626"/>
          <w:sz w:val="28"/>
          <w:szCs w:val="28"/>
        </w:rPr>
      </w:pPr>
    </w:p>
    <w:p w14:paraId="67C4D9C9" w14:textId="77777777" w:rsidR="001901F9" w:rsidRDefault="001901F9" w:rsidP="001901F9">
      <w:pPr>
        <w:widowControl w:val="0"/>
        <w:autoSpaceDE w:val="0"/>
        <w:autoSpaceDN w:val="0"/>
        <w:adjustRightInd w:val="0"/>
        <w:rPr>
          <w:rFonts w:ascii="Times" w:hAnsi="Times" w:cs="Times"/>
          <w:color w:val="262626"/>
          <w:sz w:val="40"/>
          <w:szCs w:val="40"/>
        </w:rPr>
      </w:pPr>
      <w:r>
        <w:rPr>
          <w:rFonts w:ascii="Times" w:hAnsi="Times" w:cs="Times"/>
          <w:color w:val="262626"/>
          <w:sz w:val="40"/>
          <w:szCs w:val="40"/>
        </w:rPr>
        <w:t>Belay Test</w:t>
      </w:r>
    </w:p>
    <w:p w14:paraId="7912676B" w14:textId="05E3D847" w:rsidR="001901F9" w:rsidRDefault="001901F9" w:rsidP="001901F9">
      <w:pPr>
        <w:rPr>
          <w:rFonts w:ascii="Times" w:hAnsi="Times" w:cs="Times"/>
          <w:color w:val="262626"/>
          <w:sz w:val="28"/>
          <w:szCs w:val="28"/>
        </w:rPr>
      </w:pPr>
      <w:r>
        <w:rPr>
          <w:rFonts w:ascii="Times" w:hAnsi="Times" w:cs="Times"/>
          <w:color w:val="262626"/>
          <w:sz w:val="28"/>
          <w:szCs w:val="28"/>
        </w:rPr>
        <w:t>If you have previous experience belaying, or have completed our belay clinic, you must pass our Safety Skills Assessment to belay at our climbing wall. Safety Skills are preformed daily.</w:t>
      </w:r>
    </w:p>
    <w:p w14:paraId="27EB8E60" w14:textId="77777777" w:rsidR="00847D7A" w:rsidRDefault="00847D7A" w:rsidP="001901F9">
      <w:pPr>
        <w:rPr>
          <w:rFonts w:ascii="Times" w:hAnsi="Times" w:cs="Times"/>
          <w:color w:val="262626"/>
          <w:sz w:val="28"/>
          <w:szCs w:val="28"/>
        </w:rPr>
      </w:pPr>
    </w:p>
    <w:p w14:paraId="12C1C06F" w14:textId="2E0027B6" w:rsidR="00847D7A" w:rsidRDefault="00847D7A" w:rsidP="00847D7A">
      <w:pPr>
        <w:jc w:val="center"/>
        <w:rPr>
          <w:b/>
          <w:sz w:val="28"/>
          <w:szCs w:val="28"/>
        </w:rPr>
      </w:pPr>
      <w:r w:rsidRPr="00847D7A">
        <w:rPr>
          <w:b/>
          <w:sz w:val="28"/>
          <w:szCs w:val="28"/>
        </w:rPr>
        <w:t>Equipment Rental Center</w:t>
      </w:r>
    </w:p>
    <w:p w14:paraId="3BD1AB6A" w14:textId="284EEA94" w:rsidR="00847D7A" w:rsidRPr="00847D7A" w:rsidRDefault="00847D7A" w:rsidP="00847D7A">
      <w:pPr>
        <w:rPr>
          <w:sz w:val="28"/>
          <w:szCs w:val="28"/>
          <w:u w:val="single"/>
        </w:rPr>
      </w:pPr>
      <w:r w:rsidRPr="00847D7A">
        <w:rPr>
          <w:sz w:val="28"/>
          <w:szCs w:val="28"/>
          <w:u w:val="single"/>
        </w:rPr>
        <w:t>How To Make A Reservation:</w:t>
      </w:r>
    </w:p>
    <w:p w14:paraId="75A9E2C3" w14:textId="2884C5A0" w:rsidR="00847D7A" w:rsidRPr="00847D7A" w:rsidRDefault="00847D7A" w:rsidP="00847D7A">
      <w:pPr>
        <w:numPr>
          <w:ilvl w:val="0"/>
          <w:numId w:val="27"/>
        </w:numPr>
        <w:rPr>
          <w:sz w:val="28"/>
          <w:szCs w:val="28"/>
        </w:rPr>
      </w:pPr>
      <w:r>
        <w:rPr>
          <w:sz w:val="28"/>
          <w:szCs w:val="28"/>
        </w:rPr>
        <w:t>Visit</w:t>
      </w:r>
      <w:r w:rsidRPr="00847D7A">
        <w:rPr>
          <w:sz w:val="28"/>
          <w:szCs w:val="28"/>
        </w:rPr>
        <w:t xml:space="preserve"> the Equipment Rental Center to reserve equipment.</w:t>
      </w:r>
    </w:p>
    <w:p w14:paraId="116D4A34" w14:textId="63948F35" w:rsidR="00847D7A" w:rsidRPr="00847D7A" w:rsidRDefault="00847D7A" w:rsidP="00847D7A">
      <w:pPr>
        <w:numPr>
          <w:ilvl w:val="0"/>
          <w:numId w:val="27"/>
        </w:numPr>
        <w:rPr>
          <w:sz w:val="28"/>
          <w:szCs w:val="28"/>
        </w:rPr>
      </w:pPr>
      <w:r w:rsidRPr="00847D7A">
        <w:rPr>
          <w:sz w:val="28"/>
          <w:szCs w:val="28"/>
        </w:rPr>
        <w:t>We encourage reservations to ensure availability of equipment.</w:t>
      </w:r>
    </w:p>
    <w:p w14:paraId="28C46E01" w14:textId="3C750D5B" w:rsidR="00847D7A" w:rsidRPr="00847D7A" w:rsidRDefault="00847D7A" w:rsidP="00847D7A">
      <w:pPr>
        <w:numPr>
          <w:ilvl w:val="0"/>
          <w:numId w:val="27"/>
        </w:numPr>
        <w:rPr>
          <w:sz w:val="28"/>
          <w:szCs w:val="28"/>
        </w:rPr>
      </w:pPr>
      <w:r w:rsidRPr="00847D7A">
        <w:rPr>
          <w:sz w:val="28"/>
          <w:szCs w:val="28"/>
        </w:rPr>
        <w:t>Reservations may be made up to a maximum of 14 days in advance and can be rented for a maximum of two weeks.</w:t>
      </w:r>
    </w:p>
    <w:p w14:paraId="12BCF049" w14:textId="76DC140D" w:rsidR="00847D7A" w:rsidRPr="00847D7A" w:rsidRDefault="00847D7A" w:rsidP="00847D7A">
      <w:pPr>
        <w:numPr>
          <w:ilvl w:val="0"/>
          <w:numId w:val="27"/>
        </w:numPr>
        <w:rPr>
          <w:sz w:val="28"/>
          <w:szCs w:val="28"/>
        </w:rPr>
      </w:pPr>
      <w:r w:rsidRPr="00847D7A">
        <w:rPr>
          <w:sz w:val="28"/>
          <w:szCs w:val="28"/>
        </w:rPr>
        <w:t>You may rent up to four of each type of item (ex: four tents, four sleeping bags, etc.) Canoes and Kayaks are limited to two per person.</w:t>
      </w:r>
    </w:p>
    <w:p w14:paraId="755AE4C7" w14:textId="61FFE97F" w:rsidR="00847D7A" w:rsidRPr="00847D7A" w:rsidRDefault="00847D7A" w:rsidP="00847D7A">
      <w:pPr>
        <w:numPr>
          <w:ilvl w:val="0"/>
          <w:numId w:val="27"/>
        </w:numPr>
        <w:rPr>
          <w:sz w:val="28"/>
          <w:szCs w:val="28"/>
        </w:rPr>
      </w:pPr>
      <w:r w:rsidRPr="00847D7A">
        <w:rPr>
          <w:sz w:val="28"/>
          <w:szCs w:val="28"/>
        </w:rPr>
        <w:t>You must pick up your reserved equipment 30-minutes before close or your reservation will be voided.</w:t>
      </w:r>
    </w:p>
    <w:p w14:paraId="3B079257" w14:textId="6C72D036" w:rsidR="00847D7A" w:rsidRPr="00847D7A" w:rsidRDefault="00847D7A" w:rsidP="00847D7A">
      <w:pPr>
        <w:numPr>
          <w:ilvl w:val="0"/>
          <w:numId w:val="27"/>
        </w:numPr>
        <w:rPr>
          <w:sz w:val="28"/>
          <w:szCs w:val="28"/>
        </w:rPr>
      </w:pPr>
      <w:r w:rsidRPr="00847D7A">
        <w:rPr>
          <w:sz w:val="28"/>
          <w:szCs w:val="28"/>
        </w:rPr>
        <w:t>Payment can be made in Cash, Checks (made out to NC State University), or Credit/Debit Card. We accept Visa &amp; MasterCard only.</w:t>
      </w:r>
    </w:p>
    <w:p w14:paraId="2C85EAC0" w14:textId="0BAA88CD" w:rsidR="00847D7A" w:rsidRPr="00847D7A" w:rsidRDefault="00847D7A" w:rsidP="00847D7A">
      <w:pPr>
        <w:numPr>
          <w:ilvl w:val="0"/>
          <w:numId w:val="27"/>
        </w:numPr>
        <w:rPr>
          <w:sz w:val="28"/>
          <w:szCs w:val="28"/>
        </w:rPr>
      </w:pPr>
      <w:r w:rsidRPr="00847D7A">
        <w:rPr>
          <w:sz w:val="28"/>
          <w:szCs w:val="28"/>
        </w:rPr>
        <w:t>Refunds will not be issued.</w:t>
      </w:r>
    </w:p>
    <w:p w14:paraId="3CADDFB3" w14:textId="02A547EE" w:rsidR="00847D7A" w:rsidRDefault="00847D7A" w:rsidP="00847D7A">
      <w:pPr>
        <w:pStyle w:val="ListParagraph"/>
        <w:numPr>
          <w:ilvl w:val="0"/>
          <w:numId w:val="27"/>
        </w:numPr>
        <w:rPr>
          <w:sz w:val="28"/>
          <w:szCs w:val="28"/>
        </w:rPr>
      </w:pPr>
      <w:r w:rsidRPr="00847D7A">
        <w:rPr>
          <w:sz w:val="28"/>
          <w:szCs w:val="28"/>
        </w:rPr>
        <w:t>Cancellations must be made 24 hours in advance.</w:t>
      </w:r>
    </w:p>
    <w:p w14:paraId="1F851235" w14:textId="77777777" w:rsidR="00847D7A" w:rsidRDefault="00847D7A" w:rsidP="00847D7A">
      <w:pPr>
        <w:rPr>
          <w:sz w:val="28"/>
          <w:szCs w:val="28"/>
          <w:u w:val="single"/>
        </w:rPr>
      </w:pPr>
    </w:p>
    <w:p w14:paraId="7689FBE4" w14:textId="6CEB7219" w:rsidR="00847D7A" w:rsidRDefault="00847D7A" w:rsidP="00847D7A">
      <w:pPr>
        <w:rPr>
          <w:sz w:val="28"/>
          <w:szCs w:val="28"/>
          <w:u w:val="single"/>
        </w:rPr>
      </w:pPr>
      <w:r w:rsidRPr="00847D7A">
        <w:rPr>
          <w:sz w:val="28"/>
          <w:szCs w:val="28"/>
          <w:u w:val="single"/>
        </w:rPr>
        <w:t>Equipment Available:</w:t>
      </w:r>
    </w:p>
    <w:p w14:paraId="4F184F19" w14:textId="150E25F7" w:rsidR="00847D7A" w:rsidRPr="00847D7A" w:rsidRDefault="00847D7A" w:rsidP="00847D7A">
      <w:pPr>
        <w:pStyle w:val="ListParagraph"/>
        <w:numPr>
          <w:ilvl w:val="0"/>
          <w:numId w:val="28"/>
        </w:numPr>
        <w:rPr>
          <w:sz w:val="28"/>
          <w:szCs w:val="28"/>
        </w:rPr>
      </w:pPr>
      <w:r w:rsidRPr="00847D7A">
        <w:rPr>
          <w:sz w:val="28"/>
          <w:szCs w:val="28"/>
        </w:rPr>
        <w:t>Boats (Kayaks and Canoes)</w:t>
      </w:r>
    </w:p>
    <w:p w14:paraId="1FA7D61D" w14:textId="73EC1689" w:rsidR="00847D7A" w:rsidRPr="00847D7A" w:rsidRDefault="00847D7A" w:rsidP="00847D7A">
      <w:pPr>
        <w:pStyle w:val="ListParagraph"/>
        <w:numPr>
          <w:ilvl w:val="0"/>
          <w:numId w:val="28"/>
        </w:numPr>
        <w:rPr>
          <w:sz w:val="28"/>
          <w:szCs w:val="28"/>
          <w:u w:val="single"/>
        </w:rPr>
      </w:pPr>
      <w:r>
        <w:rPr>
          <w:sz w:val="28"/>
          <w:szCs w:val="28"/>
          <w:u w:val="single"/>
        </w:rPr>
        <w:t>“W</w:t>
      </w:r>
      <w:r w:rsidRPr="00847D7A">
        <w:rPr>
          <w:sz w:val="28"/>
          <w:szCs w:val="28"/>
        </w:rPr>
        <w:t>olf</w:t>
      </w:r>
      <w:r w:rsidR="000C2FFC">
        <w:rPr>
          <w:sz w:val="28"/>
          <w:szCs w:val="28"/>
        </w:rPr>
        <w:t xml:space="preserve"> </w:t>
      </w:r>
      <w:r w:rsidRPr="00847D7A">
        <w:rPr>
          <w:sz w:val="28"/>
          <w:szCs w:val="28"/>
        </w:rPr>
        <w:t>Wheels</w:t>
      </w:r>
      <w:r>
        <w:rPr>
          <w:sz w:val="28"/>
          <w:szCs w:val="28"/>
        </w:rPr>
        <w:t>” b</w:t>
      </w:r>
      <w:r w:rsidRPr="00847D7A">
        <w:rPr>
          <w:sz w:val="28"/>
          <w:szCs w:val="28"/>
        </w:rPr>
        <w:t>ike rentals</w:t>
      </w:r>
    </w:p>
    <w:p w14:paraId="7C6434D7" w14:textId="77777777" w:rsidR="000A491A" w:rsidRDefault="000A491A" w:rsidP="000A491A">
      <w:pPr>
        <w:widowControl w:val="0"/>
        <w:autoSpaceDE w:val="0"/>
        <w:autoSpaceDN w:val="0"/>
        <w:adjustRightInd w:val="0"/>
        <w:jc w:val="center"/>
        <w:rPr>
          <w:rFonts w:ascii="Times" w:hAnsi="Times" w:cs="Times"/>
          <w:b/>
          <w:sz w:val="32"/>
          <w:szCs w:val="32"/>
          <w:u w:val="single"/>
        </w:rPr>
      </w:pPr>
    </w:p>
    <w:p w14:paraId="2B4C0F59" w14:textId="77777777" w:rsidR="000A491A" w:rsidRDefault="000A491A" w:rsidP="000A491A">
      <w:pPr>
        <w:widowControl w:val="0"/>
        <w:autoSpaceDE w:val="0"/>
        <w:autoSpaceDN w:val="0"/>
        <w:adjustRightInd w:val="0"/>
        <w:jc w:val="center"/>
        <w:rPr>
          <w:rFonts w:ascii="Times" w:hAnsi="Times" w:cs="Times"/>
          <w:b/>
          <w:sz w:val="32"/>
          <w:szCs w:val="32"/>
          <w:u w:val="single"/>
        </w:rPr>
      </w:pPr>
    </w:p>
    <w:p w14:paraId="1FF58AE6" w14:textId="77777777" w:rsidR="000A491A" w:rsidRDefault="000A491A" w:rsidP="000A491A">
      <w:pPr>
        <w:widowControl w:val="0"/>
        <w:autoSpaceDE w:val="0"/>
        <w:autoSpaceDN w:val="0"/>
        <w:adjustRightInd w:val="0"/>
        <w:jc w:val="center"/>
        <w:rPr>
          <w:rFonts w:ascii="Times" w:hAnsi="Times" w:cs="Times"/>
          <w:b/>
          <w:sz w:val="32"/>
          <w:szCs w:val="32"/>
          <w:u w:val="single"/>
        </w:rPr>
      </w:pPr>
    </w:p>
    <w:p w14:paraId="3ACE7888" w14:textId="3E2249C3" w:rsidR="000A491A" w:rsidRPr="000A491A" w:rsidRDefault="000A491A" w:rsidP="000A491A">
      <w:pPr>
        <w:widowControl w:val="0"/>
        <w:autoSpaceDE w:val="0"/>
        <w:autoSpaceDN w:val="0"/>
        <w:adjustRightInd w:val="0"/>
        <w:jc w:val="center"/>
        <w:rPr>
          <w:rFonts w:ascii="Times" w:hAnsi="Times" w:cs="Times"/>
          <w:b/>
          <w:sz w:val="32"/>
          <w:szCs w:val="32"/>
          <w:u w:val="single"/>
        </w:rPr>
      </w:pPr>
      <w:r w:rsidRPr="000A491A">
        <w:rPr>
          <w:rFonts w:ascii="Times" w:hAnsi="Times" w:cs="Times"/>
          <w:b/>
          <w:sz w:val="32"/>
          <w:szCs w:val="32"/>
          <w:u w:val="single"/>
        </w:rPr>
        <w:t>Custom Programs</w:t>
      </w:r>
      <w:r>
        <w:rPr>
          <w:rFonts w:ascii="Times" w:hAnsi="Times" w:cs="Times"/>
          <w:b/>
          <w:sz w:val="32"/>
          <w:szCs w:val="32"/>
          <w:u w:val="single"/>
        </w:rPr>
        <w:t>:</w:t>
      </w:r>
    </w:p>
    <w:p w14:paraId="1DF2CF94" w14:textId="01ECAC9B" w:rsidR="000A491A" w:rsidRPr="000A491A" w:rsidRDefault="000A491A" w:rsidP="000A491A">
      <w:pPr>
        <w:pStyle w:val="ListParagraph"/>
        <w:widowControl w:val="0"/>
        <w:numPr>
          <w:ilvl w:val="1"/>
          <w:numId w:val="29"/>
        </w:numPr>
        <w:tabs>
          <w:tab w:val="left" w:pos="220"/>
          <w:tab w:val="left" w:pos="720"/>
        </w:tabs>
        <w:autoSpaceDE w:val="0"/>
        <w:autoSpaceDN w:val="0"/>
        <w:adjustRightInd w:val="0"/>
        <w:rPr>
          <w:rFonts w:ascii="Times" w:hAnsi="Times" w:cs="Times"/>
          <w:color w:val="262626"/>
          <w:sz w:val="28"/>
          <w:szCs w:val="28"/>
        </w:rPr>
      </w:pPr>
      <w:r w:rsidRPr="000A491A">
        <w:rPr>
          <w:rFonts w:ascii="Times" w:hAnsi="Times" w:cs="Times"/>
          <w:color w:val="262626"/>
          <w:sz w:val="28"/>
          <w:szCs w:val="28"/>
        </w:rPr>
        <w:t>Challenge Course Programs</w:t>
      </w:r>
    </w:p>
    <w:p w14:paraId="07120FE6" w14:textId="68CC5A72" w:rsidR="000A491A" w:rsidRPr="000A491A" w:rsidRDefault="000A491A" w:rsidP="000A491A">
      <w:pPr>
        <w:pStyle w:val="ListParagraph"/>
        <w:widowControl w:val="0"/>
        <w:numPr>
          <w:ilvl w:val="1"/>
          <w:numId w:val="29"/>
        </w:numPr>
        <w:tabs>
          <w:tab w:val="left" w:pos="220"/>
          <w:tab w:val="left" w:pos="720"/>
        </w:tabs>
        <w:autoSpaceDE w:val="0"/>
        <w:autoSpaceDN w:val="0"/>
        <w:adjustRightInd w:val="0"/>
        <w:rPr>
          <w:rFonts w:ascii="Times" w:hAnsi="Times" w:cs="Times"/>
          <w:color w:val="262626"/>
          <w:sz w:val="28"/>
          <w:szCs w:val="28"/>
        </w:rPr>
      </w:pPr>
      <w:r w:rsidRPr="000A491A">
        <w:rPr>
          <w:rFonts w:ascii="Times" w:hAnsi="Times" w:cs="Times"/>
          <w:color w:val="262626"/>
          <w:sz w:val="28"/>
          <w:szCs w:val="28"/>
        </w:rPr>
        <w:t>Trips and Outdoor Workshops</w:t>
      </w:r>
    </w:p>
    <w:p w14:paraId="5AF8A7B2" w14:textId="7EA6AFB1" w:rsidR="000A491A" w:rsidRPr="000A491A" w:rsidRDefault="000A491A" w:rsidP="000A491A">
      <w:pPr>
        <w:pStyle w:val="ListParagraph"/>
        <w:widowControl w:val="0"/>
        <w:numPr>
          <w:ilvl w:val="1"/>
          <w:numId w:val="29"/>
        </w:numPr>
        <w:tabs>
          <w:tab w:val="left" w:pos="220"/>
          <w:tab w:val="left" w:pos="720"/>
        </w:tabs>
        <w:autoSpaceDE w:val="0"/>
        <w:autoSpaceDN w:val="0"/>
        <w:adjustRightInd w:val="0"/>
        <w:rPr>
          <w:rFonts w:ascii="Times" w:hAnsi="Times" w:cs="Times"/>
          <w:color w:val="262626"/>
          <w:sz w:val="28"/>
          <w:szCs w:val="28"/>
        </w:rPr>
      </w:pPr>
      <w:r w:rsidRPr="000A491A">
        <w:rPr>
          <w:rFonts w:ascii="Times" w:hAnsi="Times" w:cs="Times"/>
          <w:color w:val="262626"/>
          <w:sz w:val="28"/>
          <w:szCs w:val="28"/>
        </w:rPr>
        <w:t>Climbing Wall Programs</w:t>
      </w:r>
    </w:p>
    <w:p w14:paraId="104639E6" w14:textId="7B70C270" w:rsidR="000A491A" w:rsidRPr="000A491A" w:rsidRDefault="000A491A" w:rsidP="000A491A">
      <w:pPr>
        <w:pStyle w:val="ListParagraph"/>
        <w:widowControl w:val="0"/>
        <w:numPr>
          <w:ilvl w:val="1"/>
          <w:numId w:val="29"/>
        </w:numPr>
        <w:tabs>
          <w:tab w:val="left" w:pos="220"/>
          <w:tab w:val="left" w:pos="720"/>
        </w:tabs>
        <w:autoSpaceDE w:val="0"/>
        <w:autoSpaceDN w:val="0"/>
        <w:adjustRightInd w:val="0"/>
        <w:rPr>
          <w:rFonts w:ascii="Times" w:hAnsi="Times" w:cs="Times"/>
          <w:color w:val="262626"/>
          <w:sz w:val="28"/>
          <w:szCs w:val="28"/>
        </w:rPr>
      </w:pPr>
      <w:r w:rsidRPr="000A491A">
        <w:rPr>
          <w:rFonts w:ascii="Times" w:hAnsi="Times" w:cs="Times"/>
          <w:color w:val="262626"/>
          <w:sz w:val="28"/>
          <w:szCs w:val="28"/>
        </w:rPr>
        <w:t>Equipment Rentals</w:t>
      </w:r>
    </w:p>
    <w:p w14:paraId="7127E50C" w14:textId="6FD352AF" w:rsidR="000A491A" w:rsidRPr="000A491A" w:rsidRDefault="000A491A" w:rsidP="000A491A">
      <w:pPr>
        <w:pStyle w:val="ListParagraph"/>
        <w:widowControl w:val="0"/>
        <w:numPr>
          <w:ilvl w:val="1"/>
          <w:numId w:val="29"/>
        </w:numPr>
        <w:tabs>
          <w:tab w:val="left" w:pos="220"/>
          <w:tab w:val="left" w:pos="720"/>
        </w:tabs>
        <w:autoSpaceDE w:val="0"/>
        <w:autoSpaceDN w:val="0"/>
        <w:adjustRightInd w:val="0"/>
        <w:rPr>
          <w:rFonts w:ascii="Times" w:hAnsi="Times" w:cs="Times"/>
          <w:color w:val="262626"/>
          <w:sz w:val="28"/>
          <w:szCs w:val="28"/>
        </w:rPr>
      </w:pPr>
      <w:r w:rsidRPr="000A491A">
        <w:rPr>
          <w:rFonts w:ascii="Times" w:hAnsi="Times" w:cs="Times"/>
          <w:color w:val="262626"/>
          <w:sz w:val="28"/>
          <w:szCs w:val="28"/>
        </w:rPr>
        <w:t>Facilitation and trainings for your staff</w:t>
      </w:r>
    </w:p>
    <w:p w14:paraId="228AFBEA" w14:textId="09848C09" w:rsidR="000A491A" w:rsidRPr="000A491A" w:rsidRDefault="000A491A" w:rsidP="000A491A">
      <w:pPr>
        <w:pStyle w:val="ListParagraph"/>
        <w:widowControl w:val="0"/>
        <w:numPr>
          <w:ilvl w:val="1"/>
          <w:numId w:val="29"/>
        </w:numPr>
        <w:tabs>
          <w:tab w:val="left" w:pos="220"/>
          <w:tab w:val="left" w:pos="720"/>
        </w:tabs>
        <w:autoSpaceDE w:val="0"/>
        <w:autoSpaceDN w:val="0"/>
        <w:adjustRightInd w:val="0"/>
        <w:rPr>
          <w:rFonts w:ascii="Times" w:hAnsi="Times" w:cs="Times"/>
          <w:color w:val="262626"/>
          <w:sz w:val="28"/>
          <w:szCs w:val="28"/>
        </w:rPr>
      </w:pPr>
      <w:r w:rsidRPr="000A491A">
        <w:rPr>
          <w:rFonts w:ascii="Times" w:hAnsi="Times" w:cs="Times"/>
          <w:color w:val="262626"/>
          <w:sz w:val="28"/>
          <w:szCs w:val="28"/>
        </w:rPr>
        <w:t>Programs to meet your needs</w:t>
      </w:r>
    </w:p>
    <w:p w14:paraId="055B7CAA" w14:textId="406DBA18" w:rsidR="00847D7A" w:rsidRPr="00847D7A" w:rsidRDefault="000A491A" w:rsidP="000A491A">
      <w:pPr>
        <w:rPr>
          <w:sz w:val="28"/>
          <w:szCs w:val="28"/>
          <w:u w:val="single"/>
        </w:rPr>
      </w:pPr>
      <w:r>
        <w:rPr>
          <w:rFonts w:ascii="Times" w:hAnsi="Times" w:cs="Times"/>
          <w:color w:val="262626"/>
          <w:sz w:val="28"/>
          <w:szCs w:val="28"/>
        </w:rPr>
        <w:t>(Designed primarily to serve the NC State campus community, but also work with local nonprofits and business groups.)</w:t>
      </w:r>
    </w:p>
    <w:p w14:paraId="736E637C" w14:textId="77777777" w:rsidR="00847D7A" w:rsidRDefault="00847D7A" w:rsidP="00847D7A">
      <w:pPr>
        <w:rPr>
          <w:sz w:val="28"/>
          <w:szCs w:val="28"/>
        </w:rPr>
      </w:pPr>
    </w:p>
    <w:p w14:paraId="09B69864" w14:textId="77777777" w:rsidR="000A491A" w:rsidRDefault="000A491A" w:rsidP="00847D7A">
      <w:pPr>
        <w:rPr>
          <w:sz w:val="28"/>
          <w:szCs w:val="28"/>
        </w:rPr>
      </w:pPr>
    </w:p>
    <w:p w14:paraId="4CE4B0BE" w14:textId="77777777" w:rsidR="000A491A" w:rsidRPr="000A491A" w:rsidRDefault="000A491A" w:rsidP="000A491A">
      <w:pPr>
        <w:widowControl w:val="0"/>
        <w:autoSpaceDE w:val="0"/>
        <w:autoSpaceDN w:val="0"/>
        <w:adjustRightInd w:val="0"/>
        <w:jc w:val="center"/>
        <w:rPr>
          <w:rFonts w:ascii="Times" w:hAnsi="Times" w:cs="Times"/>
          <w:sz w:val="32"/>
          <w:szCs w:val="32"/>
          <w:u w:val="single"/>
        </w:rPr>
      </w:pPr>
      <w:proofErr w:type="spellStart"/>
      <w:r w:rsidRPr="000A491A">
        <w:rPr>
          <w:rFonts w:ascii="Times" w:hAnsi="Times" w:cs="Times"/>
          <w:sz w:val="32"/>
          <w:szCs w:val="32"/>
          <w:u w:val="single"/>
        </w:rPr>
        <w:t>Wolfpack</w:t>
      </w:r>
      <w:proofErr w:type="spellEnd"/>
      <w:r w:rsidRPr="000A491A">
        <w:rPr>
          <w:rFonts w:ascii="Times" w:hAnsi="Times" w:cs="Times"/>
          <w:sz w:val="32"/>
          <w:szCs w:val="32"/>
          <w:u w:val="single"/>
        </w:rPr>
        <w:t xml:space="preserve"> Bound</w:t>
      </w:r>
    </w:p>
    <w:p w14:paraId="7C5D3AB1" w14:textId="7278319A" w:rsidR="000A491A" w:rsidRDefault="000A491A" w:rsidP="000A491A">
      <w:pPr>
        <w:widowControl w:val="0"/>
        <w:autoSpaceDE w:val="0"/>
        <w:autoSpaceDN w:val="0"/>
        <w:adjustRightInd w:val="0"/>
        <w:rPr>
          <w:rFonts w:ascii="Times" w:hAnsi="Times" w:cs="Times"/>
          <w:color w:val="262626"/>
          <w:sz w:val="28"/>
          <w:szCs w:val="28"/>
        </w:rPr>
      </w:pPr>
    </w:p>
    <w:p w14:paraId="1FA1980E" w14:textId="77777777" w:rsidR="000A491A" w:rsidRDefault="000A491A" w:rsidP="000A491A">
      <w:pPr>
        <w:widowControl w:val="0"/>
        <w:autoSpaceDE w:val="0"/>
        <w:autoSpaceDN w:val="0"/>
        <w:adjustRightInd w:val="0"/>
        <w:rPr>
          <w:rFonts w:ascii="Times" w:hAnsi="Times" w:cs="Times"/>
          <w:color w:val="262626"/>
          <w:sz w:val="28"/>
          <w:szCs w:val="28"/>
        </w:rPr>
      </w:pPr>
      <w:proofErr w:type="spellStart"/>
      <w:r>
        <w:rPr>
          <w:rFonts w:ascii="Times" w:hAnsi="Times" w:cs="Times"/>
          <w:color w:val="262626"/>
          <w:sz w:val="28"/>
          <w:szCs w:val="28"/>
        </w:rPr>
        <w:t>Wolfpack</w:t>
      </w:r>
      <w:proofErr w:type="spellEnd"/>
      <w:r>
        <w:rPr>
          <w:rFonts w:ascii="Times" w:hAnsi="Times" w:cs="Times"/>
          <w:color w:val="262626"/>
          <w:sz w:val="28"/>
          <w:szCs w:val="28"/>
        </w:rPr>
        <w:t xml:space="preserve"> Bound is an outdoor adventures program for incoming freshman and is complementary to NC State New Student Orientation. Offering a unique opportunity to develop long lasting relationships, you will develop leadership skills, goal setting, time management and outdoor skills.</w:t>
      </w:r>
    </w:p>
    <w:p w14:paraId="3D00F9F0" w14:textId="15531F64" w:rsidR="000A491A" w:rsidRDefault="000A491A" w:rsidP="000A491A">
      <w:pPr>
        <w:rPr>
          <w:rFonts w:ascii="Times" w:hAnsi="Times" w:cs="Times"/>
          <w:color w:val="262626"/>
          <w:sz w:val="28"/>
          <w:szCs w:val="28"/>
        </w:rPr>
      </w:pPr>
      <w:r>
        <w:rPr>
          <w:rFonts w:ascii="Times" w:hAnsi="Times" w:cs="Times"/>
          <w:color w:val="262626"/>
          <w:sz w:val="28"/>
          <w:szCs w:val="28"/>
        </w:rPr>
        <w:t>You will be challenged both physically and mentally as you hit the trail backpacking and climbing or sea kayaking on the coast. Trips do not require previous experience.</w:t>
      </w:r>
    </w:p>
    <w:p w14:paraId="38FC9145" w14:textId="77777777" w:rsidR="00D931F1" w:rsidRDefault="00D931F1" w:rsidP="000A491A">
      <w:pPr>
        <w:rPr>
          <w:rFonts w:ascii="Times" w:hAnsi="Times" w:cs="Times"/>
          <w:color w:val="262626"/>
          <w:sz w:val="28"/>
          <w:szCs w:val="28"/>
        </w:rPr>
      </w:pPr>
    </w:p>
    <w:p w14:paraId="4C5DE53F" w14:textId="67689950" w:rsidR="00D931F1" w:rsidRDefault="00D931F1" w:rsidP="00D931F1">
      <w:pPr>
        <w:jc w:val="center"/>
        <w:rPr>
          <w:rFonts w:ascii="Times" w:hAnsi="Times" w:cs="Times"/>
          <w:b/>
          <w:color w:val="262626"/>
          <w:sz w:val="28"/>
          <w:szCs w:val="28"/>
        </w:rPr>
      </w:pPr>
      <w:r>
        <w:rPr>
          <w:rFonts w:ascii="Times" w:hAnsi="Times" w:cs="Times"/>
          <w:b/>
          <w:color w:val="262626"/>
          <w:sz w:val="28"/>
          <w:szCs w:val="28"/>
        </w:rPr>
        <w:t>Miscellaneous:</w:t>
      </w:r>
    </w:p>
    <w:p w14:paraId="32CE8501" w14:textId="77777777" w:rsidR="00D931F1" w:rsidRDefault="00D931F1" w:rsidP="00D931F1">
      <w:pPr>
        <w:widowControl w:val="0"/>
        <w:autoSpaceDE w:val="0"/>
        <w:autoSpaceDN w:val="0"/>
        <w:adjustRightInd w:val="0"/>
        <w:rPr>
          <w:rFonts w:ascii="Times" w:hAnsi="Times" w:cs="Times"/>
          <w:color w:val="262626"/>
          <w:sz w:val="42"/>
          <w:szCs w:val="42"/>
        </w:rPr>
      </w:pPr>
      <w:r>
        <w:rPr>
          <w:rFonts w:ascii="Times" w:hAnsi="Times" w:cs="Times"/>
          <w:color w:val="262626"/>
          <w:sz w:val="42"/>
          <w:szCs w:val="42"/>
        </w:rPr>
        <w:t>Additional Complexes:</w:t>
      </w:r>
    </w:p>
    <w:p w14:paraId="37D14344" w14:textId="77777777" w:rsidR="00D931F1" w:rsidRDefault="00D931F1" w:rsidP="00D931F1">
      <w:pPr>
        <w:widowControl w:val="0"/>
        <w:autoSpaceDE w:val="0"/>
        <w:autoSpaceDN w:val="0"/>
        <w:adjustRightInd w:val="0"/>
        <w:rPr>
          <w:rFonts w:ascii="Times" w:hAnsi="Times" w:cs="Times"/>
          <w:color w:val="262626"/>
          <w:sz w:val="40"/>
          <w:szCs w:val="40"/>
        </w:rPr>
      </w:pPr>
      <w:r>
        <w:rPr>
          <w:rFonts w:ascii="Times" w:hAnsi="Times" w:cs="Times"/>
          <w:color w:val="262626"/>
          <w:sz w:val="40"/>
          <w:szCs w:val="40"/>
        </w:rPr>
        <w:t>Centennial Campus</w:t>
      </w:r>
    </w:p>
    <w:p w14:paraId="720E619D" w14:textId="77777777" w:rsidR="00D931F1" w:rsidRDefault="00D931F1" w:rsidP="00D931F1">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DISC GOLF COURSE</w:t>
      </w:r>
    </w:p>
    <w:p w14:paraId="2CC3C30A" w14:textId="77777777" w:rsidR="00D931F1" w:rsidRDefault="00D931F1" w:rsidP="00D931F1">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Nestled just off Lake Raleigh is the 9-hole disc golf course. Completed in 2010, this challenging, rustic course is available free of charge for NC State students, faculty and staff.</w:t>
      </w:r>
    </w:p>
    <w:p w14:paraId="6D1E2BF9" w14:textId="77777777" w:rsidR="00D931F1" w:rsidRDefault="00D931F1" w:rsidP="00D931F1">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CENTENNIAL RECREATION FIELDS</w:t>
      </w:r>
    </w:p>
    <w:p w14:paraId="3989EB64" w14:textId="77777777" w:rsidR="00D931F1" w:rsidRDefault="00D931F1" w:rsidP="00D931F1">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The Centennial Fields are located on the beautiful Centennial Campus just off Achievement and Varsity Drives. The two-2.5 acre playing fields are home to club sports practices and special events.</w:t>
      </w:r>
    </w:p>
    <w:p w14:paraId="7B181F96" w14:textId="77777777" w:rsidR="00D931F1" w:rsidRDefault="00D931F1" w:rsidP="00D931F1">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GREENWAY PAR COURSE</w:t>
      </w:r>
    </w:p>
    <w:p w14:paraId="6780A989" w14:textId="77777777" w:rsidR="00D931F1" w:rsidRDefault="00D931F1" w:rsidP="00D931F1">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Want to challenge yourself on your next run along the Greenway on Centennial? Five par-course stations offer upper and lower body exercise stations throughout the 2</w:t>
      </w:r>
      <w:proofErr w:type="gramStart"/>
      <w:r>
        <w:rPr>
          <w:rFonts w:ascii="Times" w:hAnsi="Times" w:cs="Times"/>
          <w:color w:val="262626"/>
          <w:sz w:val="28"/>
          <w:szCs w:val="28"/>
        </w:rPr>
        <w:t>.5 mile</w:t>
      </w:r>
      <w:proofErr w:type="gramEnd"/>
      <w:r>
        <w:rPr>
          <w:rFonts w:ascii="Times" w:hAnsi="Times" w:cs="Times"/>
          <w:color w:val="262626"/>
          <w:sz w:val="28"/>
          <w:szCs w:val="28"/>
        </w:rPr>
        <w:t xml:space="preserve"> run across Centennial Campus.</w:t>
      </w:r>
    </w:p>
    <w:p w14:paraId="4DF4EA46" w14:textId="77777777" w:rsidR="00D931F1" w:rsidRDefault="001878DC" w:rsidP="00D931F1">
      <w:pPr>
        <w:widowControl w:val="0"/>
        <w:autoSpaceDE w:val="0"/>
        <w:autoSpaceDN w:val="0"/>
        <w:adjustRightInd w:val="0"/>
        <w:rPr>
          <w:rFonts w:ascii="Times" w:hAnsi="Times" w:cs="Times"/>
          <w:color w:val="262626"/>
          <w:sz w:val="28"/>
          <w:szCs w:val="28"/>
        </w:rPr>
      </w:pPr>
      <w:hyperlink r:id="rId9" w:history="1">
        <w:r w:rsidR="00D931F1">
          <w:rPr>
            <w:rFonts w:ascii="Times" w:hAnsi="Times" w:cs="Times"/>
            <w:color w:val="FFFFFF"/>
            <w:sz w:val="28"/>
            <w:szCs w:val="28"/>
          </w:rPr>
          <w:t>Par Station Locations</w:t>
        </w:r>
      </w:hyperlink>
    </w:p>
    <w:p w14:paraId="47CC62C9" w14:textId="77777777" w:rsidR="00D931F1" w:rsidRDefault="00D931F1" w:rsidP="00D931F1">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METHOD ROAD COMPLEX</w:t>
      </w:r>
    </w:p>
    <w:p w14:paraId="06F68D51" w14:textId="77777777" w:rsidR="00D931F1" w:rsidRPr="003C7739" w:rsidRDefault="00D931F1" w:rsidP="00D931F1">
      <w:pPr>
        <w:widowControl w:val="0"/>
        <w:autoSpaceDE w:val="0"/>
        <w:autoSpaceDN w:val="0"/>
        <w:adjustRightInd w:val="0"/>
        <w:rPr>
          <w:rFonts w:ascii="Times" w:hAnsi="Times" w:cs="Times"/>
        </w:rPr>
      </w:pPr>
      <w:r>
        <w:rPr>
          <w:rFonts w:ascii="Times" w:hAnsi="Times" w:cs="Times"/>
          <w:color w:val="262626"/>
          <w:sz w:val="28"/>
          <w:szCs w:val="28"/>
        </w:rPr>
        <w:t>Spanning more than four acres, Method Road accommodates Sports Programs, Health and Exercise Studies and other University Groups.</w:t>
      </w:r>
    </w:p>
    <w:p w14:paraId="3B981D2A" w14:textId="77777777" w:rsidR="00D931F1" w:rsidRDefault="00D931F1" w:rsidP="00D931F1">
      <w:pPr>
        <w:widowControl w:val="0"/>
        <w:autoSpaceDE w:val="0"/>
        <w:autoSpaceDN w:val="0"/>
        <w:adjustRightInd w:val="0"/>
        <w:jc w:val="center"/>
        <w:rPr>
          <w:rFonts w:ascii="Times" w:hAnsi="Times" w:cs="Times"/>
          <w:sz w:val="40"/>
          <w:szCs w:val="40"/>
        </w:rPr>
      </w:pPr>
    </w:p>
    <w:p w14:paraId="55A3ABB3" w14:textId="77777777" w:rsidR="00D931F1" w:rsidRDefault="00D931F1" w:rsidP="00D931F1">
      <w:pPr>
        <w:widowControl w:val="0"/>
        <w:autoSpaceDE w:val="0"/>
        <w:autoSpaceDN w:val="0"/>
        <w:adjustRightInd w:val="0"/>
        <w:jc w:val="center"/>
        <w:rPr>
          <w:rFonts w:ascii="Times" w:hAnsi="Times" w:cs="Times"/>
          <w:sz w:val="40"/>
          <w:szCs w:val="40"/>
        </w:rPr>
      </w:pPr>
    </w:p>
    <w:p w14:paraId="02FECAE5" w14:textId="77777777" w:rsidR="00D931F1" w:rsidRDefault="00D931F1" w:rsidP="00D931F1">
      <w:pPr>
        <w:widowControl w:val="0"/>
        <w:autoSpaceDE w:val="0"/>
        <w:autoSpaceDN w:val="0"/>
        <w:adjustRightInd w:val="0"/>
        <w:jc w:val="center"/>
        <w:rPr>
          <w:rFonts w:ascii="Times" w:hAnsi="Times" w:cs="Times"/>
          <w:sz w:val="40"/>
          <w:szCs w:val="40"/>
        </w:rPr>
      </w:pPr>
    </w:p>
    <w:p w14:paraId="03BA7701" w14:textId="77777777" w:rsidR="00D931F1" w:rsidRDefault="00D931F1" w:rsidP="00D931F1">
      <w:pPr>
        <w:widowControl w:val="0"/>
        <w:autoSpaceDE w:val="0"/>
        <w:autoSpaceDN w:val="0"/>
        <w:adjustRightInd w:val="0"/>
        <w:jc w:val="center"/>
        <w:rPr>
          <w:rFonts w:ascii="Times" w:hAnsi="Times" w:cs="Times"/>
          <w:sz w:val="40"/>
          <w:szCs w:val="40"/>
        </w:rPr>
      </w:pPr>
    </w:p>
    <w:p w14:paraId="2374239B" w14:textId="77777777" w:rsidR="00D931F1" w:rsidRDefault="00D931F1" w:rsidP="00D931F1">
      <w:pPr>
        <w:widowControl w:val="0"/>
        <w:autoSpaceDE w:val="0"/>
        <w:autoSpaceDN w:val="0"/>
        <w:adjustRightInd w:val="0"/>
        <w:jc w:val="center"/>
        <w:rPr>
          <w:rFonts w:ascii="Times" w:hAnsi="Times" w:cs="Times"/>
          <w:sz w:val="40"/>
          <w:szCs w:val="40"/>
        </w:rPr>
      </w:pPr>
    </w:p>
    <w:p w14:paraId="3986AB4B" w14:textId="77777777" w:rsidR="00D931F1" w:rsidRDefault="00D931F1" w:rsidP="00D931F1">
      <w:pPr>
        <w:widowControl w:val="0"/>
        <w:autoSpaceDE w:val="0"/>
        <w:autoSpaceDN w:val="0"/>
        <w:adjustRightInd w:val="0"/>
        <w:jc w:val="center"/>
        <w:rPr>
          <w:rFonts w:ascii="Times" w:hAnsi="Times" w:cs="Times"/>
          <w:sz w:val="40"/>
          <w:szCs w:val="40"/>
        </w:rPr>
      </w:pPr>
    </w:p>
    <w:p w14:paraId="7E663D76" w14:textId="77777777" w:rsidR="00D931F1" w:rsidRDefault="00D931F1" w:rsidP="00D931F1">
      <w:pPr>
        <w:widowControl w:val="0"/>
        <w:autoSpaceDE w:val="0"/>
        <w:autoSpaceDN w:val="0"/>
        <w:adjustRightInd w:val="0"/>
        <w:jc w:val="center"/>
        <w:rPr>
          <w:rFonts w:ascii="Times" w:hAnsi="Times" w:cs="Times"/>
          <w:sz w:val="40"/>
          <w:szCs w:val="40"/>
        </w:rPr>
      </w:pPr>
    </w:p>
    <w:p w14:paraId="3350DEE4" w14:textId="77777777" w:rsidR="00D931F1" w:rsidRDefault="00D931F1" w:rsidP="00D931F1">
      <w:pPr>
        <w:widowControl w:val="0"/>
        <w:autoSpaceDE w:val="0"/>
        <w:autoSpaceDN w:val="0"/>
        <w:adjustRightInd w:val="0"/>
        <w:jc w:val="center"/>
        <w:rPr>
          <w:rFonts w:ascii="Times" w:hAnsi="Times" w:cs="Times"/>
          <w:sz w:val="40"/>
          <w:szCs w:val="40"/>
        </w:rPr>
      </w:pPr>
    </w:p>
    <w:p w14:paraId="40839098" w14:textId="77777777" w:rsidR="00D931F1" w:rsidRDefault="00D931F1" w:rsidP="00D931F1">
      <w:pPr>
        <w:widowControl w:val="0"/>
        <w:autoSpaceDE w:val="0"/>
        <w:autoSpaceDN w:val="0"/>
        <w:adjustRightInd w:val="0"/>
        <w:jc w:val="center"/>
        <w:rPr>
          <w:rFonts w:ascii="Times" w:hAnsi="Times" w:cs="Times"/>
          <w:sz w:val="40"/>
          <w:szCs w:val="40"/>
        </w:rPr>
      </w:pPr>
    </w:p>
    <w:p w14:paraId="124EE0CD" w14:textId="77777777" w:rsidR="00D931F1" w:rsidRPr="004C757B" w:rsidRDefault="00D931F1" w:rsidP="00D931F1">
      <w:pPr>
        <w:widowControl w:val="0"/>
        <w:autoSpaceDE w:val="0"/>
        <w:autoSpaceDN w:val="0"/>
        <w:adjustRightInd w:val="0"/>
        <w:jc w:val="center"/>
        <w:rPr>
          <w:rFonts w:ascii="Times" w:hAnsi="Times" w:cs="Times"/>
          <w:sz w:val="40"/>
          <w:szCs w:val="40"/>
        </w:rPr>
      </w:pPr>
      <w:r w:rsidRPr="004C757B">
        <w:rPr>
          <w:rFonts w:ascii="Times" w:hAnsi="Times" w:cs="Times"/>
          <w:sz w:val="40"/>
          <w:szCs w:val="40"/>
        </w:rPr>
        <w:t>Available Spaces And Rates</w:t>
      </w:r>
      <w:r>
        <w:rPr>
          <w:rFonts w:ascii="Times" w:hAnsi="Times" w:cs="Times"/>
          <w:sz w:val="40"/>
          <w:szCs w:val="40"/>
        </w:rPr>
        <w:t>:</w:t>
      </w:r>
    </w:p>
    <w:p w14:paraId="7712DA2F" w14:textId="77777777" w:rsidR="00D931F1" w:rsidRPr="008231FE" w:rsidRDefault="00D931F1" w:rsidP="00D931F1">
      <w:pPr>
        <w:widowControl w:val="0"/>
        <w:autoSpaceDE w:val="0"/>
        <w:autoSpaceDN w:val="0"/>
        <w:adjustRightInd w:val="0"/>
        <w:rPr>
          <w:rFonts w:ascii="Times" w:hAnsi="Times" w:cs="Times"/>
          <w:color w:val="262626"/>
          <w:sz w:val="40"/>
          <w:szCs w:val="40"/>
          <w:u w:val="single"/>
        </w:rPr>
      </w:pPr>
      <w:r w:rsidRPr="008231FE">
        <w:rPr>
          <w:rFonts w:ascii="Times" w:hAnsi="Times" w:cs="Times"/>
          <w:color w:val="262626"/>
          <w:sz w:val="40"/>
          <w:szCs w:val="40"/>
          <w:u w:val="single"/>
        </w:rPr>
        <w:t>Aquatics</w:t>
      </w:r>
    </w:p>
    <w:p w14:paraId="29492261" w14:textId="77777777" w:rsidR="00D931F1" w:rsidRDefault="00D931F1" w:rsidP="00D931F1">
      <w:pPr>
        <w:widowControl w:val="0"/>
        <w:autoSpaceDE w:val="0"/>
        <w:autoSpaceDN w:val="0"/>
        <w:adjustRightInd w:val="0"/>
        <w:rPr>
          <w:rFonts w:ascii="Times" w:hAnsi="Times" w:cs="Times"/>
          <w:color w:val="262626"/>
          <w:sz w:val="28"/>
          <w:szCs w:val="28"/>
        </w:rPr>
      </w:pPr>
    </w:p>
    <w:p w14:paraId="75B8ACE4" w14:textId="77777777" w:rsidR="00D931F1" w:rsidRDefault="00D931F1" w:rsidP="00D931F1">
      <w:pPr>
        <w:widowControl w:val="0"/>
        <w:autoSpaceDE w:val="0"/>
        <w:autoSpaceDN w:val="0"/>
        <w:adjustRightInd w:val="0"/>
        <w:rPr>
          <w:rFonts w:ascii="Times" w:hAnsi="Times" w:cs="Times"/>
          <w:color w:val="262626"/>
          <w:sz w:val="28"/>
          <w:szCs w:val="28"/>
        </w:rPr>
      </w:pPr>
      <w:proofErr w:type="gramStart"/>
      <w:r>
        <w:rPr>
          <w:rFonts w:ascii="Times" w:hAnsi="Times" w:cs="Times"/>
          <w:color w:val="262626"/>
          <w:sz w:val="28"/>
          <w:szCs w:val="28"/>
        </w:rPr>
        <w:t>25 YARD</w:t>
      </w:r>
      <w:proofErr w:type="gramEnd"/>
      <w:r>
        <w:rPr>
          <w:rFonts w:ascii="Times" w:hAnsi="Times" w:cs="Times"/>
          <w:color w:val="262626"/>
          <w:sz w:val="28"/>
          <w:szCs w:val="28"/>
        </w:rPr>
        <w:t xml:space="preserve"> POOL</w:t>
      </w:r>
    </w:p>
    <w:p w14:paraId="48CD95DF" w14:textId="77777777" w:rsidR="00D931F1" w:rsidRDefault="00D931F1" w:rsidP="00D931F1">
      <w:pPr>
        <w:widowControl w:val="0"/>
        <w:numPr>
          <w:ilvl w:val="0"/>
          <w:numId w:val="1"/>
        </w:numPr>
        <w:tabs>
          <w:tab w:val="left" w:pos="220"/>
          <w:tab w:val="left" w:pos="720"/>
        </w:tabs>
        <w:autoSpaceDE w:val="0"/>
        <w:autoSpaceDN w:val="0"/>
        <w:adjustRightInd w:val="0"/>
        <w:ind w:hanging="720"/>
        <w:rPr>
          <w:rFonts w:ascii="Times" w:hAnsi="Times" w:cs="Times"/>
          <w:color w:val="262626"/>
          <w:sz w:val="28"/>
          <w:szCs w:val="28"/>
        </w:rPr>
      </w:pPr>
      <w:r>
        <w:rPr>
          <w:rFonts w:ascii="Times" w:hAnsi="Times" w:cs="Times"/>
          <w:color w:val="262626"/>
          <w:kern w:val="1"/>
          <w:sz w:val="28"/>
          <w:szCs w:val="28"/>
        </w:rPr>
        <w:tab/>
      </w:r>
      <w:r>
        <w:rPr>
          <w:rFonts w:ascii="Times" w:hAnsi="Times" w:cs="Times"/>
          <w:color w:val="262626"/>
          <w:kern w:val="1"/>
          <w:sz w:val="28"/>
          <w:szCs w:val="28"/>
        </w:rPr>
        <w:tab/>
      </w:r>
      <w:r>
        <w:rPr>
          <w:rFonts w:ascii="Times" w:hAnsi="Times" w:cs="Times"/>
          <w:color w:val="262626"/>
          <w:sz w:val="28"/>
          <w:szCs w:val="28"/>
        </w:rPr>
        <w:t>Up to 11 Lanes configured for lap swimming</w:t>
      </w:r>
    </w:p>
    <w:p w14:paraId="11FB6D59" w14:textId="77777777" w:rsidR="00D931F1" w:rsidRDefault="00D931F1" w:rsidP="00D931F1">
      <w:pPr>
        <w:widowControl w:val="0"/>
        <w:numPr>
          <w:ilvl w:val="0"/>
          <w:numId w:val="1"/>
        </w:numPr>
        <w:tabs>
          <w:tab w:val="left" w:pos="220"/>
          <w:tab w:val="left" w:pos="720"/>
        </w:tabs>
        <w:autoSpaceDE w:val="0"/>
        <w:autoSpaceDN w:val="0"/>
        <w:adjustRightInd w:val="0"/>
        <w:ind w:hanging="720"/>
        <w:rPr>
          <w:rFonts w:ascii="Times" w:hAnsi="Times" w:cs="Times"/>
          <w:color w:val="262626"/>
          <w:sz w:val="28"/>
          <w:szCs w:val="28"/>
        </w:rPr>
      </w:pPr>
      <w:r>
        <w:rPr>
          <w:rFonts w:ascii="Times" w:hAnsi="Times" w:cs="Times"/>
          <w:color w:val="262626"/>
          <w:kern w:val="1"/>
          <w:sz w:val="28"/>
          <w:szCs w:val="28"/>
        </w:rPr>
        <w:tab/>
      </w:r>
      <w:r>
        <w:rPr>
          <w:rFonts w:ascii="Times" w:hAnsi="Times" w:cs="Times"/>
          <w:color w:val="262626"/>
          <w:kern w:val="1"/>
          <w:sz w:val="28"/>
          <w:szCs w:val="28"/>
        </w:rPr>
        <w:tab/>
      </w:r>
      <w:r>
        <w:rPr>
          <w:rFonts w:ascii="Times" w:hAnsi="Times" w:cs="Times"/>
          <w:color w:val="262626"/>
          <w:sz w:val="28"/>
          <w:szCs w:val="28"/>
        </w:rPr>
        <w:t>Includes Dive Well</w:t>
      </w:r>
    </w:p>
    <w:p w14:paraId="759EA0EE" w14:textId="77777777" w:rsidR="00D931F1" w:rsidRDefault="00D931F1" w:rsidP="00D931F1">
      <w:pPr>
        <w:widowControl w:val="0"/>
        <w:numPr>
          <w:ilvl w:val="0"/>
          <w:numId w:val="1"/>
        </w:numPr>
        <w:tabs>
          <w:tab w:val="left" w:pos="220"/>
          <w:tab w:val="left" w:pos="720"/>
        </w:tabs>
        <w:autoSpaceDE w:val="0"/>
        <w:autoSpaceDN w:val="0"/>
        <w:adjustRightInd w:val="0"/>
        <w:ind w:hanging="720"/>
        <w:rPr>
          <w:rFonts w:ascii="Times" w:hAnsi="Times" w:cs="Times"/>
          <w:color w:val="262626"/>
          <w:sz w:val="28"/>
          <w:szCs w:val="28"/>
        </w:rPr>
      </w:pPr>
      <w:r>
        <w:rPr>
          <w:rFonts w:ascii="Times" w:hAnsi="Times" w:cs="Times"/>
          <w:color w:val="262626"/>
          <w:kern w:val="1"/>
          <w:sz w:val="28"/>
          <w:szCs w:val="28"/>
        </w:rPr>
        <w:tab/>
      </w:r>
      <w:r>
        <w:rPr>
          <w:rFonts w:ascii="Times" w:hAnsi="Times" w:cs="Times"/>
          <w:color w:val="262626"/>
          <w:kern w:val="1"/>
          <w:sz w:val="28"/>
          <w:szCs w:val="28"/>
        </w:rPr>
        <w:tab/>
      </w:r>
      <w:r>
        <w:rPr>
          <w:rFonts w:ascii="Times" w:hAnsi="Times" w:cs="Times"/>
          <w:color w:val="262626"/>
          <w:sz w:val="28"/>
          <w:szCs w:val="28"/>
        </w:rPr>
        <w:t>ADA Compliant Pool Chair Lift</w:t>
      </w:r>
    </w:p>
    <w:p w14:paraId="6190D41A" w14:textId="77777777" w:rsidR="00D931F1" w:rsidRDefault="00D931F1" w:rsidP="00D931F1">
      <w:pPr>
        <w:widowControl w:val="0"/>
        <w:autoSpaceDE w:val="0"/>
        <w:autoSpaceDN w:val="0"/>
        <w:adjustRightInd w:val="0"/>
        <w:rPr>
          <w:rFonts w:ascii="Times" w:hAnsi="Times" w:cs="Times"/>
          <w:color w:val="262626"/>
          <w:sz w:val="28"/>
          <w:szCs w:val="28"/>
        </w:rPr>
      </w:pPr>
      <w:proofErr w:type="gramStart"/>
      <w:r>
        <w:rPr>
          <w:rFonts w:ascii="Times" w:hAnsi="Times" w:cs="Times"/>
          <w:color w:val="262626"/>
          <w:sz w:val="28"/>
          <w:szCs w:val="28"/>
        </w:rPr>
        <w:t>50 METER</w:t>
      </w:r>
      <w:proofErr w:type="gramEnd"/>
      <w:r>
        <w:rPr>
          <w:rFonts w:ascii="Times" w:hAnsi="Times" w:cs="Times"/>
          <w:color w:val="262626"/>
          <w:sz w:val="28"/>
          <w:szCs w:val="28"/>
        </w:rPr>
        <w:t xml:space="preserve"> POOL</w:t>
      </w:r>
    </w:p>
    <w:p w14:paraId="0C25DD37" w14:textId="77777777" w:rsidR="00D931F1" w:rsidRDefault="00D931F1" w:rsidP="00D931F1">
      <w:pPr>
        <w:widowControl w:val="0"/>
        <w:numPr>
          <w:ilvl w:val="0"/>
          <w:numId w:val="2"/>
        </w:numPr>
        <w:tabs>
          <w:tab w:val="left" w:pos="220"/>
          <w:tab w:val="left" w:pos="720"/>
        </w:tabs>
        <w:autoSpaceDE w:val="0"/>
        <w:autoSpaceDN w:val="0"/>
        <w:adjustRightInd w:val="0"/>
        <w:ind w:hanging="720"/>
        <w:rPr>
          <w:rFonts w:ascii="Times" w:hAnsi="Times" w:cs="Times"/>
          <w:color w:val="262626"/>
          <w:sz w:val="28"/>
          <w:szCs w:val="28"/>
        </w:rPr>
      </w:pPr>
      <w:r>
        <w:rPr>
          <w:rFonts w:ascii="Times" w:hAnsi="Times" w:cs="Times"/>
          <w:color w:val="262626"/>
          <w:kern w:val="1"/>
          <w:sz w:val="28"/>
          <w:szCs w:val="28"/>
        </w:rPr>
        <w:tab/>
      </w:r>
      <w:r>
        <w:rPr>
          <w:rFonts w:ascii="Times" w:hAnsi="Times" w:cs="Times"/>
          <w:color w:val="262626"/>
          <w:kern w:val="1"/>
          <w:sz w:val="28"/>
          <w:szCs w:val="28"/>
        </w:rPr>
        <w:tab/>
      </w:r>
      <w:r>
        <w:rPr>
          <w:rFonts w:ascii="Times" w:hAnsi="Times" w:cs="Times"/>
          <w:color w:val="262626"/>
          <w:sz w:val="28"/>
          <w:szCs w:val="28"/>
        </w:rPr>
        <w:t>Up to 18 short-course lanes</w:t>
      </w:r>
    </w:p>
    <w:p w14:paraId="23A42C72" w14:textId="77777777" w:rsidR="00D931F1" w:rsidRDefault="00D931F1" w:rsidP="00D931F1">
      <w:pPr>
        <w:widowControl w:val="0"/>
        <w:numPr>
          <w:ilvl w:val="0"/>
          <w:numId w:val="2"/>
        </w:numPr>
        <w:tabs>
          <w:tab w:val="left" w:pos="220"/>
          <w:tab w:val="left" w:pos="720"/>
        </w:tabs>
        <w:autoSpaceDE w:val="0"/>
        <w:autoSpaceDN w:val="0"/>
        <w:adjustRightInd w:val="0"/>
        <w:ind w:hanging="720"/>
        <w:rPr>
          <w:rFonts w:ascii="Times" w:hAnsi="Times" w:cs="Times"/>
          <w:color w:val="262626"/>
          <w:sz w:val="28"/>
          <w:szCs w:val="28"/>
        </w:rPr>
      </w:pPr>
      <w:r>
        <w:rPr>
          <w:rFonts w:ascii="Times" w:hAnsi="Times" w:cs="Times"/>
          <w:color w:val="262626"/>
          <w:kern w:val="1"/>
          <w:sz w:val="28"/>
          <w:szCs w:val="28"/>
        </w:rPr>
        <w:tab/>
      </w:r>
      <w:r>
        <w:rPr>
          <w:rFonts w:ascii="Times" w:hAnsi="Times" w:cs="Times"/>
          <w:color w:val="262626"/>
          <w:kern w:val="1"/>
          <w:sz w:val="28"/>
          <w:szCs w:val="28"/>
        </w:rPr>
        <w:tab/>
      </w:r>
      <w:r>
        <w:rPr>
          <w:rFonts w:ascii="Times" w:hAnsi="Times" w:cs="Times"/>
          <w:color w:val="262626"/>
          <w:sz w:val="28"/>
          <w:szCs w:val="28"/>
        </w:rPr>
        <w:t>Up to 8 long-course lanes</w:t>
      </w:r>
    </w:p>
    <w:p w14:paraId="6C49E45B" w14:textId="77777777" w:rsidR="00D931F1" w:rsidRDefault="00D931F1" w:rsidP="00D931F1">
      <w:pPr>
        <w:widowControl w:val="0"/>
        <w:numPr>
          <w:ilvl w:val="0"/>
          <w:numId w:val="2"/>
        </w:numPr>
        <w:tabs>
          <w:tab w:val="left" w:pos="220"/>
          <w:tab w:val="left" w:pos="720"/>
        </w:tabs>
        <w:autoSpaceDE w:val="0"/>
        <w:autoSpaceDN w:val="0"/>
        <w:adjustRightInd w:val="0"/>
        <w:ind w:hanging="720"/>
        <w:rPr>
          <w:rFonts w:ascii="Times" w:hAnsi="Times" w:cs="Times"/>
          <w:color w:val="262626"/>
          <w:sz w:val="28"/>
          <w:szCs w:val="28"/>
        </w:rPr>
      </w:pPr>
      <w:r>
        <w:rPr>
          <w:rFonts w:ascii="Times" w:hAnsi="Times" w:cs="Times"/>
          <w:color w:val="262626"/>
          <w:kern w:val="1"/>
          <w:sz w:val="28"/>
          <w:szCs w:val="28"/>
        </w:rPr>
        <w:tab/>
      </w:r>
      <w:r>
        <w:rPr>
          <w:rFonts w:ascii="Times" w:hAnsi="Times" w:cs="Times"/>
          <w:color w:val="262626"/>
          <w:kern w:val="1"/>
          <w:sz w:val="28"/>
          <w:szCs w:val="28"/>
        </w:rPr>
        <w:tab/>
      </w:r>
      <w:r>
        <w:rPr>
          <w:rFonts w:ascii="Times" w:hAnsi="Times" w:cs="Times"/>
          <w:color w:val="262626"/>
          <w:sz w:val="28"/>
          <w:szCs w:val="28"/>
        </w:rPr>
        <w:t>ADA Compliant Pool Chair Lift</w:t>
      </w:r>
    </w:p>
    <w:p w14:paraId="69CA7A2E" w14:textId="77777777" w:rsidR="00D931F1" w:rsidRDefault="00D931F1" w:rsidP="00D931F1">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25-YARD POOL RATES</w:t>
      </w:r>
    </w:p>
    <w:tbl>
      <w:tblPr>
        <w:tblW w:w="14140" w:type="dxa"/>
        <w:tblInd w:w="-1584" w:type="dxa"/>
        <w:tblBorders>
          <w:top w:val="single" w:sz="8" w:space="0" w:color="EAEAEA"/>
          <w:left w:val="single" w:sz="8" w:space="0" w:color="EAEAEA"/>
          <w:right w:val="single" w:sz="8" w:space="0" w:color="EAEAEA"/>
        </w:tblBorders>
        <w:tblLayout w:type="fixed"/>
        <w:tblLook w:val="0000" w:firstRow="0" w:lastRow="0" w:firstColumn="0" w:lastColumn="0" w:noHBand="0" w:noVBand="0"/>
      </w:tblPr>
      <w:tblGrid>
        <w:gridCol w:w="4700"/>
        <w:gridCol w:w="5660"/>
        <w:gridCol w:w="3780"/>
      </w:tblGrid>
      <w:tr w:rsidR="00D931F1" w14:paraId="4F951145" w14:textId="77777777" w:rsidTr="00D931F1">
        <w:tc>
          <w:tcPr>
            <w:tcW w:w="4700" w:type="dxa"/>
            <w:tcBorders>
              <w:bottom w:val="single" w:sz="16" w:space="0" w:color="EAEAEA"/>
              <w:right w:val="single" w:sz="8" w:space="0" w:color="EAEAEA"/>
            </w:tcBorders>
            <w:shd w:val="clear" w:color="auto" w:fill="BE0004"/>
            <w:tcMar>
              <w:top w:w="100" w:type="nil"/>
              <w:left w:w="100" w:type="nil"/>
              <w:bottom w:w="100" w:type="nil"/>
              <w:right w:w="100" w:type="nil"/>
            </w:tcMar>
          </w:tcPr>
          <w:p w14:paraId="17BE321F" w14:textId="77777777" w:rsidR="00D931F1" w:rsidRDefault="00D931F1" w:rsidP="00D931F1">
            <w:pPr>
              <w:widowControl w:val="0"/>
              <w:autoSpaceDE w:val="0"/>
              <w:autoSpaceDN w:val="0"/>
              <w:adjustRightInd w:val="0"/>
              <w:rPr>
                <w:rFonts w:ascii="Times" w:hAnsi="Times" w:cs="Times"/>
                <w:color w:val="FFFFFF"/>
                <w:sz w:val="28"/>
                <w:szCs w:val="28"/>
              </w:rPr>
            </w:pPr>
            <w:r>
              <w:rPr>
                <w:rFonts w:ascii="Times" w:hAnsi="Times" w:cs="Times"/>
                <w:color w:val="FFFFFF"/>
                <w:sz w:val="28"/>
                <w:szCs w:val="28"/>
              </w:rPr>
              <w:t>NC State Student</w:t>
            </w:r>
          </w:p>
        </w:tc>
        <w:tc>
          <w:tcPr>
            <w:tcW w:w="5660" w:type="dxa"/>
            <w:tcBorders>
              <w:left w:val="single" w:sz="8" w:space="0" w:color="EAEAEA"/>
              <w:bottom w:val="single" w:sz="16" w:space="0" w:color="EAEAEA"/>
              <w:right w:val="single" w:sz="8" w:space="0" w:color="EAEAEA"/>
            </w:tcBorders>
            <w:shd w:val="clear" w:color="auto" w:fill="BE0004"/>
            <w:tcMar>
              <w:top w:w="100" w:type="nil"/>
              <w:left w:w="100" w:type="nil"/>
              <w:bottom w:w="100" w:type="nil"/>
              <w:right w:w="100" w:type="nil"/>
            </w:tcMar>
          </w:tcPr>
          <w:p w14:paraId="769588F4" w14:textId="77777777" w:rsidR="00D931F1" w:rsidRDefault="00D931F1" w:rsidP="00D931F1">
            <w:pPr>
              <w:widowControl w:val="0"/>
              <w:autoSpaceDE w:val="0"/>
              <w:autoSpaceDN w:val="0"/>
              <w:adjustRightInd w:val="0"/>
              <w:rPr>
                <w:rFonts w:ascii="Times" w:hAnsi="Times" w:cs="Times"/>
                <w:color w:val="FFFFFF"/>
                <w:sz w:val="28"/>
                <w:szCs w:val="28"/>
              </w:rPr>
            </w:pPr>
            <w:r>
              <w:rPr>
                <w:rFonts w:ascii="Times" w:hAnsi="Times" w:cs="Times"/>
                <w:color w:val="FFFFFF"/>
                <w:sz w:val="28"/>
                <w:szCs w:val="28"/>
              </w:rPr>
              <w:t>NC State Department</w:t>
            </w:r>
          </w:p>
        </w:tc>
        <w:tc>
          <w:tcPr>
            <w:tcW w:w="3780" w:type="dxa"/>
            <w:tcBorders>
              <w:left w:val="single" w:sz="8" w:space="0" w:color="EAEAEA"/>
              <w:bottom w:val="single" w:sz="16" w:space="0" w:color="EAEAEA"/>
            </w:tcBorders>
            <w:shd w:val="clear" w:color="auto" w:fill="BE0004"/>
            <w:tcMar>
              <w:top w:w="100" w:type="nil"/>
              <w:left w:w="100" w:type="nil"/>
              <w:bottom w:w="100" w:type="nil"/>
              <w:right w:w="100" w:type="nil"/>
            </w:tcMar>
          </w:tcPr>
          <w:p w14:paraId="61B3F399" w14:textId="77777777" w:rsidR="00D931F1" w:rsidRDefault="00D931F1" w:rsidP="00D931F1">
            <w:pPr>
              <w:widowControl w:val="0"/>
              <w:autoSpaceDE w:val="0"/>
              <w:autoSpaceDN w:val="0"/>
              <w:adjustRightInd w:val="0"/>
              <w:rPr>
                <w:rFonts w:ascii="Times" w:hAnsi="Times" w:cs="Times"/>
                <w:color w:val="FFFFFF"/>
                <w:sz w:val="28"/>
                <w:szCs w:val="28"/>
              </w:rPr>
            </w:pPr>
            <w:r>
              <w:rPr>
                <w:rFonts w:ascii="Times" w:hAnsi="Times" w:cs="Times"/>
                <w:color w:val="FFFFFF"/>
                <w:sz w:val="28"/>
                <w:szCs w:val="28"/>
              </w:rPr>
              <w:t>External User</w:t>
            </w:r>
          </w:p>
        </w:tc>
      </w:tr>
      <w:tr w:rsidR="00D931F1" w14:paraId="313280E5" w14:textId="77777777" w:rsidTr="00D931F1">
        <w:tblPrEx>
          <w:tblBorders>
            <w:top w:val="none" w:sz="0" w:space="0" w:color="auto"/>
            <w:bottom w:val="single" w:sz="8" w:space="0" w:color="D5D5D5"/>
          </w:tblBorders>
        </w:tblPrEx>
        <w:tc>
          <w:tcPr>
            <w:tcW w:w="4700" w:type="dxa"/>
            <w:tcBorders>
              <w:top w:val="single" w:sz="8" w:space="0" w:color="EAEAEA"/>
              <w:bottom w:val="single" w:sz="8" w:space="0" w:color="EAEAEA"/>
              <w:right w:val="single" w:sz="8" w:space="0" w:color="EAEAEA"/>
            </w:tcBorders>
            <w:shd w:val="clear" w:color="auto" w:fill="EAEAEA"/>
            <w:tcMar>
              <w:top w:w="100" w:type="nil"/>
              <w:left w:w="100" w:type="nil"/>
              <w:bottom w:w="100" w:type="nil"/>
              <w:right w:w="100" w:type="nil"/>
            </w:tcMar>
          </w:tcPr>
          <w:p w14:paraId="24C451FE" w14:textId="77777777" w:rsidR="00D931F1" w:rsidRDefault="00D931F1" w:rsidP="00D931F1">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$0</w:t>
            </w:r>
          </w:p>
        </w:tc>
        <w:tc>
          <w:tcPr>
            <w:tcW w:w="5660" w:type="dxa"/>
            <w:tcBorders>
              <w:top w:val="single" w:sz="8" w:space="0" w:color="EAEAEA"/>
              <w:left w:val="single" w:sz="8" w:space="0" w:color="EAEAEA"/>
              <w:bottom w:val="single" w:sz="8" w:space="0" w:color="EAEAEA"/>
              <w:right w:val="single" w:sz="8" w:space="0" w:color="EAEAEA"/>
            </w:tcBorders>
            <w:shd w:val="clear" w:color="auto" w:fill="EAEAEA"/>
            <w:tcMar>
              <w:top w:w="100" w:type="nil"/>
              <w:left w:w="100" w:type="nil"/>
              <w:bottom w:w="100" w:type="nil"/>
              <w:right w:w="100" w:type="nil"/>
            </w:tcMar>
          </w:tcPr>
          <w:p w14:paraId="1A8A5385" w14:textId="77777777" w:rsidR="00D931F1" w:rsidRDefault="00D931F1" w:rsidP="00D931F1">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$140/Hour</w:t>
            </w:r>
          </w:p>
        </w:tc>
        <w:tc>
          <w:tcPr>
            <w:tcW w:w="3780" w:type="dxa"/>
            <w:tcBorders>
              <w:top w:val="single" w:sz="8" w:space="0" w:color="EAEAEA"/>
              <w:left w:val="single" w:sz="8" w:space="0" w:color="EAEAEA"/>
              <w:bottom w:val="single" w:sz="8" w:space="0" w:color="EAEAEA"/>
            </w:tcBorders>
            <w:shd w:val="clear" w:color="auto" w:fill="EAEAEA"/>
            <w:tcMar>
              <w:top w:w="100" w:type="nil"/>
              <w:left w:w="100" w:type="nil"/>
              <w:bottom w:w="100" w:type="nil"/>
              <w:right w:w="100" w:type="nil"/>
            </w:tcMar>
          </w:tcPr>
          <w:p w14:paraId="47B2CB6A" w14:textId="77777777" w:rsidR="00D931F1" w:rsidRDefault="00D931F1" w:rsidP="00D931F1">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$190/Hour</w:t>
            </w:r>
          </w:p>
        </w:tc>
      </w:tr>
    </w:tbl>
    <w:p w14:paraId="79878D6E" w14:textId="77777777" w:rsidR="00D931F1" w:rsidRDefault="00D931F1" w:rsidP="00D931F1">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DIVE WELL RATES</w:t>
      </w:r>
    </w:p>
    <w:tbl>
      <w:tblPr>
        <w:tblW w:w="14140" w:type="dxa"/>
        <w:tblInd w:w="-1584" w:type="dxa"/>
        <w:tblBorders>
          <w:top w:val="single" w:sz="8" w:space="0" w:color="EAEAEA"/>
          <w:left w:val="single" w:sz="8" w:space="0" w:color="EAEAEA"/>
          <w:right w:val="single" w:sz="8" w:space="0" w:color="EAEAEA"/>
        </w:tblBorders>
        <w:tblLayout w:type="fixed"/>
        <w:tblLook w:val="0000" w:firstRow="0" w:lastRow="0" w:firstColumn="0" w:lastColumn="0" w:noHBand="0" w:noVBand="0"/>
      </w:tblPr>
      <w:tblGrid>
        <w:gridCol w:w="4700"/>
        <w:gridCol w:w="5660"/>
        <w:gridCol w:w="3780"/>
      </w:tblGrid>
      <w:tr w:rsidR="00D931F1" w14:paraId="4701435E" w14:textId="77777777" w:rsidTr="00D931F1">
        <w:tc>
          <w:tcPr>
            <w:tcW w:w="4700" w:type="dxa"/>
            <w:tcBorders>
              <w:bottom w:val="single" w:sz="16" w:space="0" w:color="EAEAEA"/>
              <w:right w:val="single" w:sz="8" w:space="0" w:color="EAEAEA"/>
            </w:tcBorders>
            <w:shd w:val="clear" w:color="auto" w:fill="BE0004"/>
            <w:tcMar>
              <w:top w:w="100" w:type="nil"/>
              <w:left w:w="100" w:type="nil"/>
              <w:bottom w:w="100" w:type="nil"/>
              <w:right w:w="100" w:type="nil"/>
            </w:tcMar>
          </w:tcPr>
          <w:p w14:paraId="6049B6A9" w14:textId="77777777" w:rsidR="00D931F1" w:rsidRDefault="00D931F1" w:rsidP="00D931F1">
            <w:pPr>
              <w:widowControl w:val="0"/>
              <w:autoSpaceDE w:val="0"/>
              <w:autoSpaceDN w:val="0"/>
              <w:adjustRightInd w:val="0"/>
              <w:rPr>
                <w:rFonts w:ascii="Times" w:hAnsi="Times" w:cs="Times"/>
                <w:color w:val="FFFFFF"/>
                <w:sz w:val="28"/>
                <w:szCs w:val="28"/>
              </w:rPr>
            </w:pPr>
            <w:r>
              <w:rPr>
                <w:rFonts w:ascii="Times" w:hAnsi="Times" w:cs="Times"/>
                <w:color w:val="FFFFFF"/>
                <w:sz w:val="28"/>
                <w:szCs w:val="28"/>
              </w:rPr>
              <w:t>NC State Student</w:t>
            </w:r>
          </w:p>
        </w:tc>
        <w:tc>
          <w:tcPr>
            <w:tcW w:w="5660" w:type="dxa"/>
            <w:tcBorders>
              <w:left w:val="single" w:sz="8" w:space="0" w:color="EAEAEA"/>
              <w:bottom w:val="single" w:sz="16" w:space="0" w:color="EAEAEA"/>
              <w:right w:val="single" w:sz="8" w:space="0" w:color="EAEAEA"/>
            </w:tcBorders>
            <w:shd w:val="clear" w:color="auto" w:fill="BE0004"/>
            <w:tcMar>
              <w:top w:w="100" w:type="nil"/>
              <w:left w:w="100" w:type="nil"/>
              <w:bottom w:w="100" w:type="nil"/>
              <w:right w:w="100" w:type="nil"/>
            </w:tcMar>
          </w:tcPr>
          <w:p w14:paraId="06F15B6C" w14:textId="77777777" w:rsidR="00D931F1" w:rsidRDefault="00D931F1" w:rsidP="00D931F1">
            <w:pPr>
              <w:widowControl w:val="0"/>
              <w:autoSpaceDE w:val="0"/>
              <w:autoSpaceDN w:val="0"/>
              <w:adjustRightInd w:val="0"/>
              <w:rPr>
                <w:rFonts w:ascii="Times" w:hAnsi="Times" w:cs="Times"/>
                <w:color w:val="FFFFFF"/>
                <w:sz w:val="28"/>
                <w:szCs w:val="28"/>
              </w:rPr>
            </w:pPr>
            <w:r>
              <w:rPr>
                <w:rFonts w:ascii="Times" w:hAnsi="Times" w:cs="Times"/>
                <w:color w:val="FFFFFF"/>
                <w:sz w:val="28"/>
                <w:szCs w:val="28"/>
              </w:rPr>
              <w:t>NC State Department</w:t>
            </w:r>
          </w:p>
        </w:tc>
        <w:tc>
          <w:tcPr>
            <w:tcW w:w="3780" w:type="dxa"/>
            <w:tcBorders>
              <w:left w:val="single" w:sz="8" w:space="0" w:color="EAEAEA"/>
              <w:bottom w:val="single" w:sz="16" w:space="0" w:color="EAEAEA"/>
            </w:tcBorders>
            <w:shd w:val="clear" w:color="auto" w:fill="BE0004"/>
            <w:tcMar>
              <w:top w:w="100" w:type="nil"/>
              <w:left w:w="100" w:type="nil"/>
              <w:bottom w:w="100" w:type="nil"/>
              <w:right w:w="100" w:type="nil"/>
            </w:tcMar>
          </w:tcPr>
          <w:p w14:paraId="744CF288" w14:textId="77777777" w:rsidR="00D931F1" w:rsidRDefault="00D931F1" w:rsidP="00D931F1">
            <w:pPr>
              <w:widowControl w:val="0"/>
              <w:autoSpaceDE w:val="0"/>
              <w:autoSpaceDN w:val="0"/>
              <w:adjustRightInd w:val="0"/>
              <w:rPr>
                <w:rFonts w:ascii="Times" w:hAnsi="Times" w:cs="Times"/>
                <w:color w:val="FFFFFF"/>
                <w:sz w:val="28"/>
                <w:szCs w:val="28"/>
              </w:rPr>
            </w:pPr>
            <w:r>
              <w:rPr>
                <w:rFonts w:ascii="Times" w:hAnsi="Times" w:cs="Times"/>
                <w:color w:val="FFFFFF"/>
                <w:sz w:val="28"/>
                <w:szCs w:val="28"/>
              </w:rPr>
              <w:t>External User</w:t>
            </w:r>
          </w:p>
        </w:tc>
      </w:tr>
      <w:tr w:rsidR="00D931F1" w14:paraId="297E92AC" w14:textId="77777777" w:rsidTr="00D931F1">
        <w:tblPrEx>
          <w:tblBorders>
            <w:top w:val="none" w:sz="0" w:space="0" w:color="auto"/>
            <w:bottom w:val="single" w:sz="8" w:space="0" w:color="D5D5D5"/>
          </w:tblBorders>
        </w:tblPrEx>
        <w:tc>
          <w:tcPr>
            <w:tcW w:w="4700" w:type="dxa"/>
            <w:tcBorders>
              <w:top w:val="single" w:sz="8" w:space="0" w:color="EAEAEA"/>
              <w:bottom w:val="single" w:sz="8" w:space="0" w:color="EAEAEA"/>
              <w:right w:val="single" w:sz="8" w:space="0" w:color="EAEAEA"/>
            </w:tcBorders>
            <w:shd w:val="clear" w:color="auto" w:fill="EAEAEA"/>
            <w:tcMar>
              <w:top w:w="100" w:type="nil"/>
              <w:left w:w="100" w:type="nil"/>
              <w:bottom w:w="100" w:type="nil"/>
              <w:right w:w="100" w:type="nil"/>
            </w:tcMar>
          </w:tcPr>
          <w:p w14:paraId="16823FA6" w14:textId="77777777" w:rsidR="00D931F1" w:rsidRDefault="00D931F1" w:rsidP="00D931F1">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$0</w:t>
            </w:r>
          </w:p>
        </w:tc>
        <w:tc>
          <w:tcPr>
            <w:tcW w:w="5660" w:type="dxa"/>
            <w:tcBorders>
              <w:top w:val="single" w:sz="8" w:space="0" w:color="EAEAEA"/>
              <w:left w:val="single" w:sz="8" w:space="0" w:color="EAEAEA"/>
              <w:bottom w:val="single" w:sz="8" w:space="0" w:color="EAEAEA"/>
              <w:right w:val="single" w:sz="8" w:space="0" w:color="EAEAEA"/>
            </w:tcBorders>
            <w:shd w:val="clear" w:color="auto" w:fill="EAEAEA"/>
            <w:tcMar>
              <w:top w:w="100" w:type="nil"/>
              <w:left w:w="100" w:type="nil"/>
              <w:bottom w:w="100" w:type="nil"/>
              <w:right w:w="100" w:type="nil"/>
            </w:tcMar>
          </w:tcPr>
          <w:p w14:paraId="1DD07642" w14:textId="77777777" w:rsidR="00D931F1" w:rsidRDefault="00D931F1" w:rsidP="00D931F1">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$30/Hour</w:t>
            </w:r>
          </w:p>
        </w:tc>
        <w:tc>
          <w:tcPr>
            <w:tcW w:w="3780" w:type="dxa"/>
            <w:tcBorders>
              <w:top w:val="single" w:sz="8" w:space="0" w:color="EAEAEA"/>
              <w:left w:val="single" w:sz="8" w:space="0" w:color="EAEAEA"/>
              <w:bottom w:val="single" w:sz="8" w:space="0" w:color="EAEAEA"/>
            </w:tcBorders>
            <w:shd w:val="clear" w:color="auto" w:fill="EAEAEA"/>
            <w:tcMar>
              <w:top w:w="100" w:type="nil"/>
              <w:left w:w="100" w:type="nil"/>
              <w:bottom w:w="100" w:type="nil"/>
              <w:right w:w="100" w:type="nil"/>
            </w:tcMar>
          </w:tcPr>
          <w:p w14:paraId="6155893B" w14:textId="77777777" w:rsidR="00D931F1" w:rsidRDefault="00D931F1" w:rsidP="00D931F1">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$40/Hour</w:t>
            </w:r>
          </w:p>
        </w:tc>
      </w:tr>
    </w:tbl>
    <w:p w14:paraId="77CD9C15" w14:textId="77777777" w:rsidR="00D931F1" w:rsidRDefault="00D931F1" w:rsidP="00D931F1">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50-METER POOL RATES</w:t>
      </w:r>
    </w:p>
    <w:tbl>
      <w:tblPr>
        <w:tblW w:w="14140" w:type="dxa"/>
        <w:tblInd w:w="-1584" w:type="dxa"/>
        <w:tblBorders>
          <w:top w:val="single" w:sz="8" w:space="0" w:color="EAEAEA"/>
          <w:left w:val="single" w:sz="8" w:space="0" w:color="EAEAEA"/>
          <w:right w:val="single" w:sz="8" w:space="0" w:color="EAEAEA"/>
        </w:tblBorders>
        <w:tblLayout w:type="fixed"/>
        <w:tblLook w:val="0000" w:firstRow="0" w:lastRow="0" w:firstColumn="0" w:lastColumn="0" w:noHBand="0" w:noVBand="0"/>
      </w:tblPr>
      <w:tblGrid>
        <w:gridCol w:w="4700"/>
        <w:gridCol w:w="5660"/>
        <w:gridCol w:w="3780"/>
      </w:tblGrid>
      <w:tr w:rsidR="00D931F1" w14:paraId="7F43E959" w14:textId="77777777" w:rsidTr="00D931F1">
        <w:tc>
          <w:tcPr>
            <w:tcW w:w="4700" w:type="dxa"/>
            <w:tcBorders>
              <w:bottom w:val="single" w:sz="16" w:space="0" w:color="EAEAEA"/>
              <w:right w:val="single" w:sz="8" w:space="0" w:color="EAEAEA"/>
            </w:tcBorders>
            <w:shd w:val="clear" w:color="auto" w:fill="BE0004"/>
            <w:tcMar>
              <w:top w:w="100" w:type="nil"/>
              <w:left w:w="100" w:type="nil"/>
              <w:bottom w:w="100" w:type="nil"/>
              <w:right w:w="100" w:type="nil"/>
            </w:tcMar>
          </w:tcPr>
          <w:p w14:paraId="25E9DC66" w14:textId="77777777" w:rsidR="00D931F1" w:rsidRDefault="00D931F1" w:rsidP="00D931F1">
            <w:pPr>
              <w:widowControl w:val="0"/>
              <w:autoSpaceDE w:val="0"/>
              <w:autoSpaceDN w:val="0"/>
              <w:adjustRightInd w:val="0"/>
              <w:rPr>
                <w:rFonts w:ascii="Times" w:hAnsi="Times" w:cs="Times"/>
                <w:color w:val="FFFFFF"/>
                <w:sz w:val="28"/>
                <w:szCs w:val="28"/>
              </w:rPr>
            </w:pPr>
            <w:r>
              <w:rPr>
                <w:rFonts w:ascii="Times" w:hAnsi="Times" w:cs="Times"/>
                <w:color w:val="FFFFFF"/>
                <w:sz w:val="28"/>
                <w:szCs w:val="28"/>
              </w:rPr>
              <w:t>NC State Student</w:t>
            </w:r>
          </w:p>
        </w:tc>
        <w:tc>
          <w:tcPr>
            <w:tcW w:w="5660" w:type="dxa"/>
            <w:tcBorders>
              <w:left w:val="single" w:sz="8" w:space="0" w:color="EAEAEA"/>
              <w:bottom w:val="single" w:sz="16" w:space="0" w:color="EAEAEA"/>
              <w:right w:val="single" w:sz="8" w:space="0" w:color="EAEAEA"/>
            </w:tcBorders>
            <w:shd w:val="clear" w:color="auto" w:fill="BE0004"/>
            <w:tcMar>
              <w:top w:w="100" w:type="nil"/>
              <w:left w:w="100" w:type="nil"/>
              <w:bottom w:w="100" w:type="nil"/>
              <w:right w:w="100" w:type="nil"/>
            </w:tcMar>
          </w:tcPr>
          <w:p w14:paraId="17B8F7D2" w14:textId="77777777" w:rsidR="00D931F1" w:rsidRDefault="00D931F1" w:rsidP="00D931F1">
            <w:pPr>
              <w:widowControl w:val="0"/>
              <w:autoSpaceDE w:val="0"/>
              <w:autoSpaceDN w:val="0"/>
              <w:adjustRightInd w:val="0"/>
              <w:rPr>
                <w:rFonts w:ascii="Times" w:hAnsi="Times" w:cs="Times"/>
                <w:color w:val="FFFFFF"/>
                <w:sz w:val="28"/>
                <w:szCs w:val="28"/>
              </w:rPr>
            </w:pPr>
            <w:r>
              <w:rPr>
                <w:rFonts w:ascii="Times" w:hAnsi="Times" w:cs="Times"/>
                <w:color w:val="FFFFFF"/>
                <w:sz w:val="28"/>
                <w:szCs w:val="28"/>
              </w:rPr>
              <w:t>NC State Department</w:t>
            </w:r>
          </w:p>
        </w:tc>
        <w:tc>
          <w:tcPr>
            <w:tcW w:w="3780" w:type="dxa"/>
            <w:tcBorders>
              <w:left w:val="single" w:sz="8" w:space="0" w:color="EAEAEA"/>
              <w:bottom w:val="single" w:sz="16" w:space="0" w:color="EAEAEA"/>
            </w:tcBorders>
            <w:shd w:val="clear" w:color="auto" w:fill="BE0004"/>
            <w:tcMar>
              <w:top w:w="100" w:type="nil"/>
              <w:left w:w="100" w:type="nil"/>
              <w:bottom w:w="100" w:type="nil"/>
              <w:right w:w="100" w:type="nil"/>
            </w:tcMar>
          </w:tcPr>
          <w:p w14:paraId="2E07E0B2" w14:textId="77777777" w:rsidR="00D931F1" w:rsidRDefault="00D931F1" w:rsidP="00D931F1">
            <w:pPr>
              <w:widowControl w:val="0"/>
              <w:autoSpaceDE w:val="0"/>
              <w:autoSpaceDN w:val="0"/>
              <w:adjustRightInd w:val="0"/>
              <w:rPr>
                <w:rFonts w:ascii="Times" w:hAnsi="Times" w:cs="Times"/>
                <w:color w:val="FFFFFF"/>
                <w:sz w:val="28"/>
                <w:szCs w:val="28"/>
              </w:rPr>
            </w:pPr>
            <w:r>
              <w:rPr>
                <w:rFonts w:ascii="Times" w:hAnsi="Times" w:cs="Times"/>
                <w:color w:val="FFFFFF"/>
                <w:sz w:val="28"/>
                <w:szCs w:val="28"/>
              </w:rPr>
              <w:t>External User</w:t>
            </w:r>
          </w:p>
        </w:tc>
      </w:tr>
      <w:tr w:rsidR="00D931F1" w14:paraId="7D043CE7" w14:textId="77777777" w:rsidTr="00D931F1">
        <w:tblPrEx>
          <w:tblBorders>
            <w:top w:val="none" w:sz="0" w:space="0" w:color="auto"/>
            <w:bottom w:val="single" w:sz="8" w:space="0" w:color="D5D5D5"/>
          </w:tblBorders>
        </w:tblPrEx>
        <w:tc>
          <w:tcPr>
            <w:tcW w:w="4700" w:type="dxa"/>
            <w:tcBorders>
              <w:top w:val="single" w:sz="8" w:space="0" w:color="EAEAEA"/>
              <w:bottom w:val="single" w:sz="8" w:space="0" w:color="EAEAEA"/>
              <w:right w:val="single" w:sz="8" w:space="0" w:color="EAEAEA"/>
            </w:tcBorders>
            <w:shd w:val="clear" w:color="auto" w:fill="EAEAEA"/>
            <w:tcMar>
              <w:top w:w="100" w:type="nil"/>
              <w:left w:w="100" w:type="nil"/>
              <w:bottom w:w="100" w:type="nil"/>
              <w:right w:w="100" w:type="nil"/>
            </w:tcMar>
          </w:tcPr>
          <w:p w14:paraId="6B5BEF9E" w14:textId="77777777" w:rsidR="00D931F1" w:rsidRDefault="00D931F1" w:rsidP="00D931F1">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$0</w:t>
            </w:r>
          </w:p>
        </w:tc>
        <w:tc>
          <w:tcPr>
            <w:tcW w:w="5660" w:type="dxa"/>
            <w:tcBorders>
              <w:top w:val="single" w:sz="8" w:space="0" w:color="EAEAEA"/>
              <w:left w:val="single" w:sz="8" w:space="0" w:color="EAEAEA"/>
              <w:bottom w:val="single" w:sz="8" w:space="0" w:color="EAEAEA"/>
              <w:right w:val="single" w:sz="8" w:space="0" w:color="EAEAEA"/>
            </w:tcBorders>
            <w:shd w:val="clear" w:color="auto" w:fill="EAEAEA"/>
            <w:tcMar>
              <w:top w:w="100" w:type="nil"/>
              <w:left w:w="100" w:type="nil"/>
              <w:bottom w:w="100" w:type="nil"/>
              <w:right w:w="100" w:type="nil"/>
            </w:tcMar>
          </w:tcPr>
          <w:p w14:paraId="41047D01" w14:textId="77777777" w:rsidR="00D931F1" w:rsidRDefault="00D931F1" w:rsidP="00D931F1">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$150/Hour</w:t>
            </w:r>
          </w:p>
        </w:tc>
        <w:tc>
          <w:tcPr>
            <w:tcW w:w="3780" w:type="dxa"/>
            <w:tcBorders>
              <w:top w:val="single" w:sz="8" w:space="0" w:color="EAEAEA"/>
              <w:left w:val="single" w:sz="8" w:space="0" w:color="EAEAEA"/>
              <w:bottom w:val="single" w:sz="8" w:space="0" w:color="EAEAEA"/>
            </w:tcBorders>
            <w:shd w:val="clear" w:color="auto" w:fill="EAEAEA"/>
            <w:tcMar>
              <w:top w:w="100" w:type="nil"/>
              <w:left w:w="100" w:type="nil"/>
              <w:bottom w:w="100" w:type="nil"/>
              <w:right w:w="100" w:type="nil"/>
            </w:tcMar>
          </w:tcPr>
          <w:p w14:paraId="643C6BE6" w14:textId="77777777" w:rsidR="00D931F1" w:rsidRDefault="00D931F1" w:rsidP="00D931F1">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$225/Hour</w:t>
            </w:r>
          </w:p>
        </w:tc>
      </w:tr>
    </w:tbl>
    <w:p w14:paraId="26A16EC5" w14:textId="77777777" w:rsidR="00D931F1" w:rsidRDefault="00D931F1" w:rsidP="00D931F1">
      <w:pPr>
        <w:widowControl w:val="0"/>
        <w:autoSpaceDE w:val="0"/>
        <w:autoSpaceDN w:val="0"/>
        <w:adjustRightInd w:val="0"/>
        <w:rPr>
          <w:rFonts w:ascii="Times" w:hAnsi="Times" w:cs="Times"/>
          <w:color w:val="262626"/>
          <w:sz w:val="28"/>
          <w:szCs w:val="28"/>
        </w:rPr>
      </w:pPr>
    </w:p>
    <w:p w14:paraId="1A2330FE" w14:textId="77777777" w:rsidR="00D931F1" w:rsidRDefault="00D931F1" w:rsidP="00D931F1">
      <w:pPr>
        <w:widowControl w:val="0"/>
        <w:autoSpaceDE w:val="0"/>
        <w:autoSpaceDN w:val="0"/>
        <w:adjustRightInd w:val="0"/>
        <w:rPr>
          <w:rFonts w:ascii="Times" w:hAnsi="Times" w:cs="Times"/>
          <w:color w:val="262626"/>
          <w:sz w:val="28"/>
          <w:szCs w:val="28"/>
        </w:rPr>
      </w:pPr>
    </w:p>
    <w:p w14:paraId="531B474E" w14:textId="77777777" w:rsidR="00D931F1" w:rsidRPr="008231FE" w:rsidRDefault="00D931F1" w:rsidP="00D931F1">
      <w:pPr>
        <w:widowControl w:val="0"/>
        <w:autoSpaceDE w:val="0"/>
        <w:autoSpaceDN w:val="0"/>
        <w:adjustRightInd w:val="0"/>
        <w:rPr>
          <w:rFonts w:ascii="Times" w:hAnsi="Times" w:cs="Times"/>
          <w:color w:val="262626"/>
          <w:sz w:val="40"/>
          <w:szCs w:val="40"/>
          <w:u w:val="single"/>
        </w:rPr>
      </w:pPr>
      <w:r w:rsidRPr="008231FE">
        <w:rPr>
          <w:rFonts w:ascii="Times" w:hAnsi="Times" w:cs="Times"/>
          <w:color w:val="262626"/>
          <w:sz w:val="40"/>
          <w:szCs w:val="40"/>
          <w:u w:val="single"/>
        </w:rPr>
        <w:t>Carmichael Gymnasium</w:t>
      </w:r>
    </w:p>
    <w:p w14:paraId="588B5CAB" w14:textId="77777777" w:rsidR="00D931F1" w:rsidRDefault="00D931F1" w:rsidP="00D931F1">
      <w:pPr>
        <w:widowControl w:val="0"/>
        <w:autoSpaceDE w:val="0"/>
        <w:autoSpaceDN w:val="0"/>
        <w:adjustRightInd w:val="0"/>
        <w:rPr>
          <w:rFonts w:ascii="Times" w:hAnsi="Times" w:cs="Times"/>
          <w:color w:val="262626"/>
          <w:sz w:val="28"/>
          <w:szCs w:val="28"/>
        </w:rPr>
      </w:pPr>
    </w:p>
    <w:p w14:paraId="756EE415" w14:textId="77777777" w:rsidR="00D931F1" w:rsidRDefault="00D931F1" w:rsidP="00D931F1">
      <w:pPr>
        <w:widowControl w:val="0"/>
        <w:autoSpaceDE w:val="0"/>
        <w:autoSpaceDN w:val="0"/>
        <w:adjustRightInd w:val="0"/>
        <w:rPr>
          <w:rFonts w:ascii="Times" w:hAnsi="Times" w:cs="Times"/>
          <w:color w:val="262626"/>
          <w:sz w:val="28"/>
          <w:szCs w:val="28"/>
        </w:rPr>
      </w:pPr>
      <w:proofErr w:type="gramStart"/>
      <w:r>
        <w:rPr>
          <w:rFonts w:ascii="Times" w:hAnsi="Times" w:cs="Times"/>
          <w:color w:val="262626"/>
          <w:sz w:val="28"/>
          <w:szCs w:val="28"/>
        </w:rPr>
        <w:t>INDOOR</w:t>
      </w:r>
      <w:proofErr w:type="gramEnd"/>
      <w:r>
        <w:rPr>
          <w:rFonts w:ascii="Times" w:hAnsi="Times" w:cs="Times"/>
          <w:color w:val="262626"/>
          <w:sz w:val="28"/>
          <w:szCs w:val="28"/>
        </w:rPr>
        <w:t xml:space="preserve"> BASKETBALL COURTS</w:t>
      </w:r>
    </w:p>
    <w:p w14:paraId="3A310346" w14:textId="77777777" w:rsidR="00D931F1" w:rsidRDefault="00D931F1" w:rsidP="00D931F1">
      <w:pPr>
        <w:widowControl w:val="0"/>
        <w:numPr>
          <w:ilvl w:val="0"/>
          <w:numId w:val="3"/>
        </w:numPr>
        <w:tabs>
          <w:tab w:val="left" w:pos="220"/>
          <w:tab w:val="left" w:pos="720"/>
        </w:tabs>
        <w:autoSpaceDE w:val="0"/>
        <w:autoSpaceDN w:val="0"/>
        <w:adjustRightInd w:val="0"/>
        <w:ind w:hanging="720"/>
        <w:rPr>
          <w:rFonts w:ascii="Times" w:hAnsi="Times" w:cs="Times"/>
          <w:color w:val="262626"/>
          <w:sz w:val="28"/>
          <w:szCs w:val="28"/>
        </w:rPr>
      </w:pPr>
      <w:r>
        <w:rPr>
          <w:rFonts w:ascii="Times" w:hAnsi="Times" w:cs="Times"/>
          <w:color w:val="262626"/>
          <w:kern w:val="1"/>
          <w:sz w:val="28"/>
          <w:szCs w:val="28"/>
        </w:rPr>
        <w:tab/>
      </w:r>
      <w:r>
        <w:rPr>
          <w:rFonts w:ascii="Times" w:hAnsi="Times" w:cs="Times"/>
          <w:color w:val="262626"/>
          <w:kern w:val="1"/>
          <w:sz w:val="28"/>
          <w:szCs w:val="28"/>
        </w:rPr>
        <w:tab/>
      </w:r>
      <w:r>
        <w:rPr>
          <w:rFonts w:ascii="Times" w:hAnsi="Times" w:cs="Times"/>
          <w:color w:val="262626"/>
          <w:sz w:val="28"/>
          <w:szCs w:val="28"/>
        </w:rPr>
        <w:t>Up to 11 Courts</w:t>
      </w:r>
    </w:p>
    <w:p w14:paraId="055761D6" w14:textId="77777777" w:rsidR="00D931F1" w:rsidRDefault="00D931F1" w:rsidP="00D931F1">
      <w:pPr>
        <w:widowControl w:val="0"/>
        <w:numPr>
          <w:ilvl w:val="0"/>
          <w:numId w:val="3"/>
        </w:numPr>
        <w:tabs>
          <w:tab w:val="left" w:pos="220"/>
          <w:tab w:val="left" w:pos="720"/>
        </w:tabs>
        <w:autoSpaceDE w:val="0"/>
        <w:autoSpaceDN w:val="0"/>
        <w:adjustRightInd w:val="0"/>
        <w:ind w:hanging="720"/>
        <w:rPr>
          <w:rFonts w:ascii="Times" w:hAnsi="Times" w:cs="Times"/>
          <w:color w:val="262626"/>
          <w:sz w:val="28"/>
          <w:szCs w:val="28"/>
        </w:rPr>
      </w:pPr>
      <w:r>
        <w:rPr>
          <w:rFonts w:ascii="Times" w:hAnsi="Times" w:cs="Times"/>
          <w:color w:val="262626"/>
          <w:kern w:val="1"/>
          <w:sz w:val="28"/>
          <w:szCs w:val="28"/>
        </w:rPr>
        <w:tab/>
      </w:r>
      <w:r>
        <w:rPr>
          <w:rFonts w:ascii="Times" w:hAnsi="Times" w:cs="Times"/>
          <w:color w:val="262626"/>
          <w:kern w:val="1"/>
          <w:sz w:val="28"/>
          <w:szCs w:val="28"/>
        </w:rPr>
        <w:tab/>
      </w:r>
      <w:r>
        <w:rPr>
          <w:rFonts w:ascii="Times" w:hAnsi="Times" w:cs="Times"/>
          <w:color w:val="262626"/>
          <w:sz w:val="28"/>
          <w:szCs w:val="28"/>
        </w:rPr>
        <w:t>Can be configured for multi-purpose activities</w:t>
      </w:r>
    </w:p>
    <w:p w14:paraId="0450F436" w14:textId="77777777" w:rsidR="00D931F1" w:rsidRDefault="00D931F1" w:rsidP="00D931F1">
      <w:pPr>
        <w:widowControl w:val="0"/>
        <w:numPr>
          <w:ilvl w:val="0"/>
          <w:numId w:val="3"/>
        </w:numPr>
        <w:tabs>
          <w:tab w:val="left" w:pos="220"/>
          <w:tab w:val="left" w:pos="720"/>
        </w:tabs>
        <w:autoSpaceDE w:val="0"/>
        <w:autoSpaceDN w:val="0"/>
        <w:adjustRightInd w:val="0"/>
        <w:ind w:hanging="720"/>
        <w:rPr>
          <w:rFonts w:ascii="Times" w:hAnsi="Times" w:cs="Times"/>
          <w:color w:val="262626"/>
          <w:sz w:val="28"/>
          <w:szCs w:val="28"/>
        </w:rPr>
      </w:pPr>
      <w:r>
        <w:rPr>
          <w:rFonts w:ascii="Times" w:hAnsi="Times" w:cs="Times"/>
          <w:color w:val="262626"/>
          <w:kern w:val="1"/>
          <w:sz w:val="28"/>
          <w:szCs w:val="28"/>
        </w:rPr>
        <w:tab/>
      </w:r>
      <w:r>
        <w:rPr>
          <w:rFonts w:ascii="Times" w:hAnsi="Times" w:cs="Times"/>
          <w:color w:val="262626"/>
          <w:kern w:val="1"/>
          <w:sz w:val="28"/>
          <w:szCs w:val="28"/>
        </w:rPr>
        <w:tab/>
      </w:r>
      <w:r>
        <w:rPr>
          <w:rFonts w:ascii="Times" w:hAnsi="Times" w:cs="Times"/>
          <w:color w:val="262626"/>
          <w:sz w:val="28"/>
          <w:szCs w:val="28"/>
        </w:rPr>
        <w:t>Badminton, Basketball, and Volleyball court lines</w:t>
      </w:r>
    </w:p>
    <w:p w14:paraId="30B56833" w14:textId="77777777" w:rsidR="00D931F1" w:rsidRDefault="00D931F1" w:rsidP="00D931F1">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MULTIPURPOSE STUDIOS</w:t>
      </w:r>
    </w:p>
    <w:p w14:paraId="3A6B494A" w14:textId="77777777" w:rsidR="00D931F1" w:rsidRDefault="00D931F1" w:rsidP="00D931F1">
      <w:pPr>
        <w:widowControl w:val="0"/>
        <w:numPr>
          <w:ilvl w:val="0"/>
          <w:numId w:val="4"/>
        </w:numPr>
        <w:tabs>
          <w:tab w:val="left" w:pos="220"/>
          <w:tab w:val="left" w:pos="720"/>
        </w:tabs>
        <w:autoSpaceDE w:val="0"/>
        <w:autoSpaceDN w:val="0"/>
        <w:adjustRightInd w:val="0"/>
        <w:ind w:hanging="720"/>
        <w:rPr>
          <w:rFonts w:ascii="Times" w:hAnsi="Times" w:cs="Times"/>
          <w:color w:val="262626"/>
          <w:sz w:val="28"/>
          <w:szCs w:val="28"/>
        </w:rPr>
      </w:pPr>
      <w:r>
        <w:rPr>
          <w:rFonts w:ascii="Times" w:hAnsi="Times" w:cs="Times"/>
          <w:color w:val="262626"/>
          <w:kern w:val="1"/>
          <w:sz w:val="28"/>
          <w:szCs w:val="28"/>
        </w:rPr>
        <w:tab/>
      </w:r>
      <w:r>
        <w:rPr>
          <w:rFonts w:ascii="Times" w:hAnsi="Times" w:cs="Times"/>
          <w:color w:val="262626"/>
          <w:kern w:val="1"/>
          <w:sz w:val="28"/>
          <w:szCs w:val="28"/>
        </w:rPr>
        <w:tab/>
      </w:r>
      <w:r>
        <w:rPr>
          <w:rFonts w:ascii="Times" w:hAnsi="Times" w:cs="Times"/>
          <w:color w:val="262626"/>
          <w:sz w:val="28"/>
          <w:szCs w:val="28"/>
        </w:rPr>
        <w:t>Up to 2 Studios</w:t>
      </w:r>
    </w:p>
    <w:p w14:paraId="40E770C7" w14:textId="77777777" w:rsidR="00D931F1" w:rsidRDefault="00D931F1" w:rsidP="00D931F1">
      <w:pPr>
        <w:widowControl w:val="0"/>
        <w:numPr>
          <w:ilvl w:val="0"/>
          <w:numId w:val="4"/>
        </w:numPr>
        <w:tabs>
          <w:tab w:val="left" w:pos="220"/>
          <w:tab w:val="left" w:pos="720"/>
        </w:tabs>
        <w:autoSpaceDE w:val="0"/>
        <w:autoSpaceDN w:val="0"/>
        <w:adjustRightInd w:val="0"/>
        <w:ind w:hanging="720"/>
        <w:rPr>
          <w:rFonts w:ascii="Times" w:hAnsi="Times" w:cs="Times"/>
          <w:color w:val="262626"/>
          <w:sz w:val="28"/>
          <w:szCs w:val="28"/>
        </w:rPr>
      </w:pPr>
      <w:r>
        <w:rPr>
          <w:rFonts w:ascii="Times" w:hAnsi="Times" w:cs="Times"/>
          <w:color w:val="262626"/>
          <w:kern w:val="1"/>
          <w:sz w:val="18"/>
          <w:szCs w:val="18"/>
        </w:rPr>
        <w:tab/>
      </w:r>
      <w:r>
        <w:rPr>
          <w:rFonts w:ascii="Times" w:hAnsi="Times" w:cs="Times"/>
          <w:color w:val="262626"/>
          <w:kern w:val="1"/>
          <w:sz w:val="18"/>
          <w:szCs w:val="18"/>
        </w:rPr>
        <w:tab/>
      </w:r>
      <w:r>
        <w:rPr>
          <w:rFonts w:ascii="Times" w:hAnsi="Times" w:cs="Times"/>
          <w:color w:val="262626"/>
          <w:sz w:val="18"/>
          <w:szCs w:val="18"/>
        </w:rPr>
        <w:t>Carmichael Gym Rooms 2016/1240</w:t>
      </w:r>
    </w:p>
    <w:p w14:paraId="09DE546B" w14:textId="77777777" w:rsidR="00D931F1" w:rsidRDefault="00D931F1" w:rsidP="00D931F1">
      <w:pPr>
        <w:widowControl w:val="0"/>
        <w:numPr>
          <w:ilvl w:val="0"/>
          <w:numId w:val="4"/>
        </w:numPr>
        <w:tabs>
          <w:tab w:val="left" w:pos="220"/>
          <w:tab w:val="left" w:pos="720"/>
        </w:tabs>
        <w:autoSpaceDE w:val="0"/>
        <w:autoSpaceDN w:val="0"/>
        <w:adjustRightInd w:val="0"/>
        <w:ind w:hanging="720"/>
        <w:rPr>
          <w:rFonts w:ascii="Times" w:hAnsi="Times" w:cs="Times"/>
          <w:color w:val="262626"/>
          <w:sz w:val="28"/>
          <w:szCs w:val="28"/>
        </w:rPr>
      </w:pPr>
      <w:r>
        <w:rPr>
          <w:rFonts w:ascii="Times" w:hAnsi="Times" w:cs="Times"/>
          <w:color w:val="262626"/>
          <w:kern w:val="1"/>
          <w:sz w:val="28"/>
          <w:szCs w:val="28"/>
        </w:rPr>
        <w:tab/>
      </w:r>
      <w:r>
        <w:rPr>
          <w:rFonts w:ascii="Times" w:hAnsi="Times" w:cs="Times"/>
          <w:color w:val="262626"/>
          <w:kern w:val="1"/>
          <w:sz w:val="28"/>
          <w:szCs w:val="28"/>
        </w:rPr>
        <w:tab/>
      </w:r>
      <w:r>
        <w:rPr>
          <w:rFonts w:ascii="Times" w:hAnsi="Times" w:cs="Times"/>
          <w:color w:val="262626"/>
          <w:sz w:val="28"/>
          <w:szCs w:val="28"/>
        </w:rPr>
        <w:t>Fitness Classes and Multipurpose activities</w:t>
      </w:r>
    </w:p>
    <w:p w14:paraId="31594358" w14:textId="77777777" w:rsidR="00D931F1" w:rsidRDefault="00D931F1" w:rsidP="00D931F1">
      <w:pPr>
        <w:widowControl w:val="0"/>
        <w:numPr>
          <w:ilvl w:val="0"/>
          <w:numId w:val="4"/>
        </w:numPr>
        <w:tabs>
          <w:tab w:val="left" w:pos="220"/>
          <w:tab w:val="left" w:pos="720"/>
        </w:tabs>
        <w:autoSpaceDE w:val="0"/>
        <w:autoSpaceDN w:val="0"/>
        <w:adjustRightInd w:val="0"/>
        <w:ind w:hanging="720"/>
        <w:rPr>
          <w:rFonts w:ascii="Times" w:hAnsi="Times" w:cs="Times"/>
          <w:color w:val="262626"/>
          <w:sz w:val="28"/>
          <w:szCs w:val="28"/>
        </w:rPr>
      </w:pPr>
      <w:r>
        <w:rPr>
          <w:rFonts w:ascii="Times" w:hAnsi="Times" w:cs="Times"/>
          <w:color w:val="262626"/>
          <w:kern w:val="1"/>
          <w:sz w:val="28"/>
          <w:szCs w:val="28"/>
        </w:rPr>
        <w:tab/>
      </w:r>
      <w:r>
        <w:rPr>
          <w:rFonts w:ascii="Times" w:hAnsi="Times" w:cs="Times"/>
          <w:color w:val="262626"/>
          <w:kern w:val="1"/>
          <w:sz w:val="28"/>
          <w:szCs w:val="28"/>
        </w:rPr>
        <w:tab/>
      </w:r>
      <w:r>
        <w:rPr>
          <w:rFonts w:ascii="Times" w:hAnsi="Times" w:cs="Times"/>
          <w:color w:val="262626"/>
          <w:sz w:val="28"/>
          <w:szCs w:val="28"/>
        </w:rPr>
        <w:t>Handicap Accessible</w:t>
      </w:r>
    </w:p>
    <w:p w14:paraId="487962D5" w14:textId="77777777" w:rsidR="00D931F1" w:rsidRDefault="00D931F1" w:rsidP="00D931F1">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TENNIS COURTS</w:t>
      </w:r>
    </w:p>
    <w:p w14:paraId="73D15360" w14:textId="77777777" w:rsidR="00D931F1" w:rsidRDefault="00D931F1" w:rsidP="00D931F1">
      <w:pPr>
        <w:widowControl w:val="0"/>
        <w:numPr>
          <w:ilvl w:val="0"/>
          <w:numId w:val="5"/>
        </w:numPr>
        <w:tabs>
          <w:tab w:val="left" w:pos="220"/>
          <w:tab w:val="left" w:pos="720"/>
        </w:tabs>
        <w:autoSpaceDE w:val="0"/>
        <w:autoSpaceDN w:val="0"/>
        <w:adjustRightInd w:val="0"/>
        <w:ind w:hanging="720"/>
        <w:rPr>
          <w:rFonts w:ascii="Times" w:hAnsi="Times" w:cs="Times"/>
          <w:color w:val="262626"/>
          <w:sz w:val="28"/>
          <w:szCs w:val="28"/>
        </w:rPr>
      </w:pPr>
      <w:r>
        <w:rPr>
          <w:rFonts w:ascii="Times" w:hAnsi="Times" w:cs="Times"/>
          <w:color w:val="262626"/>
          <w:kern w:val="1"/>
          <w:sz w:val="28"/>
          <w:szCs w:val="28"/>
        </w:rPr>
        <w:tab/>
      </w:r>
      <w:r>
        <w:rPr>
          <w:rFonts w:ascii="Times" w:hAnsi="Times" w:cs="Times"/>
          <w:color w:val="262626"/>
          <w:kern w:val="1"/>
          <w:sz w:val="28"/>
          <w:szCs w:val="28"/>
        </w:rPr>
        <w:tab/>
      </w:r>
      <w:r>
        <w:rPr>
          <w:rFonts w:ascii="Times" w:hAnsi="Times" w:cs="Times"/>
          <w:color w:val="262626"/>
          <w:sz w:val="28"/>
          <w:szCs w:val="28"/>
        </w:rPr>
        <w:t>Up to 12 Courts</w:t>
      </w:r>
    </w:p>
    <w:p w14:paraId="40788D73" w14:textId="77777777" w:rsidR="00D931F1" w:rsidRDefault="00D931F1" w:rsidP="00D931F1">
      <w:pPr>
        <w:widowControl w:val="0"/>
        <w:numPr>
          <w:ilvl w:val="0"/>
          <w:numId w:val="5"/>
        </w:numPr>
        <w:tabs>
          <w:tab w:val="left" w:pos="220"/>
          <w:tab w:val="left" w:pos="720"/>
        </w:tabs>
        <w:autoSpaceDE w:val="0"/>
        <w:autoSpaceDN w:val="0"/>
        <w:adjustRightInd w:val="0"/>
        <w:ind w:hanging="720"/>
        <w:rPr>
          <w:rFonts w:ascii="Times" w:hAnsi="Times" w:cs="Times"/>
          <w:color w:val="262626"/>
          <w:sz w:val="28"/>
          <w:szCs w:val="28"/>
        </w:rPr>
      </w:pPr>
      <w:r>
        <w:rPr>
          <w:rFonts w:ascii="Times" w:hAnsi="Times" w:cs="Times"/>
          <w:color w:val="262626"/>
          <w:kern w:val="1"/>
          <w:sz w:val="28"/>
          <w:szCs w:val="28"/>
        </w:rPr>
        <w:tab/>
      </w:r>
      <w:r>
        <w:rPr>
          <w:rFonts w:ascii="Times" w:hAnsi="Times" w:cs="Times"/>
          <w:color w:val="262626"/>
          <w:kern w:val="1"/>
          <w:sz w:val="28"/>
          <w:szCs w:val="28"/>
        </w:rPr>
        <w:tab/>
      </w:r>
      <w:r>
        <w:rPr>
          <w:rFonts w:ascii="Times" w:hAnsi="Times" w:cs="Times"/>
          <w:color w:val="262626"/>
          <w:sz w:val="28"/>
          <w:szCs w:val="28"/>
        </w:rPr>
        <w:t>Gated</w:t>
      </w:r>
    </w:p>
    <w:p w14:paraId="6BD74D1E" w14:textId="77777777" w:rsidR="00D931F1" w:rsidRDefault="00D931F1" w:rsidP="00D931F1">
      <w:pPr>
        <w:widowControl w:val="0"/>
        <w:numPr>
          <w:ilvl w:val="0"/>
          <w:numId w:val="5"/>
        </w:numPr>
        <w:tabs>
          <w:tab w:val="left" w:pos="220"/>
          <w:tab w:val="left" w:pos="720"/>
        </w:tabs>
        <w:autoSpaceDE w:val="0"/>
        <w:autoSpaceDN w:val="0"/>
        <w:adjustRightInd w:val="0"/>
        <w:ind w:hanging="720"/>
        <w:rPr>
          <w:rFonts w:ascii="Times" w:hAnsi="Times" w:cs="Times"/>
          <w:color w:val="262626"/>
          <w:sz w:val="28"/>
          <w:szCs w:val="28"/>
        </w:rPr>
      </w:pPr>
      <w:r>
        <w:rPr>
          <w:rFonts w:ascii="Times" w:hAnsi="Times" w:cs="Times"/>
          <w:color w:val="262626"/>
          <w:kern w:val="1"/>
          <w:sz w:val="28"/>
          <w:szCs w:val="28"/>
        </w:rPr>
        <w:tab/>
      </w:r>
      <w:r>
        <w:rPr>
          <w:rFonts w:ascii="Times" w:hAnsi="Times" w:cs="Times"/>
          <w:color w:val="262626"/>
          <w:kern w:val="1"/>
          <w:sz w:val="28"/>
          <w:szCs w:val="28"/>
        </w:rPr>
        <w:tab/>
      </w:r>
      <w:r>
        <w:rPr>
          <w:rFonts w:ascii="Times" w:hAnsi="Times" w:cs="Times"/>
          <w:color w:val="262626"/>
          <w:sz w:val="28"/>
          <w:szCs w:val="28"/>
        </w:rPr>
        <w:t>Hard Surface Court</w:t>
      </w:r>
    </w:p>
    <w:p w14:paraId="3DB657A8" w14:textId="77777777" w:rsidR="00D931F1" w:rsidRDefault="00D931F1" w:rsidP="00D931F1">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RAQUETBALL COURTS</w:t>
      </w:r>
    </w:p>
    <w:p w14:paraId="174DA745" w14:textId="77777777" w:rsidR="00D931F1" w:rsidRDefault="00D931F1" w:rsidP="00D931F1">
      <w:pPr>
        <w:widowControl w:val="0"/>
        <w:numPr>
          <w:ilvl w:val="0"/>
          <w:numId w:val="6"/>
        </w:numPr>
        <w:tabs>
          <w:tab w:val="left" w:pos="220"/>
          <w:tab w:val="left" w:pos="720"/>
        </w:tabs>
        <w:autoSpaceDE w:val="0"/>
        <w:autoSpaceDN w:val="0"/>
        <w:adjustRightInd w:val="0"/>
        <w:ind w:hanging="720"/>
        <w:rPr>
          <w:rFonts w:ascii="Times" w:hAnsi="Times" w:cs="Times"/>
          <w:color w:val="262626"/>
          <w:sz w:val="28"/>
          <w:szCs w:val="28"/>
        </w:rPr>
      </w:pPr>
      <w:r>
        <w:rPr>
          <w:rFonts w:ascii="Times" w:hAnsi="Times" w:cs="Times"/>
          <w:color w:val="262626"/>
          <w:kern w:val="1"/>
          <w:sz w:val="28"/>
          <w:szCs w:val="28"/>
        </w:rPr>
        <w:tab/>
      </w:r>
      <w:r>
        <w:rPr>
          <w:rFonts w:ascii="Times" w:hAnsi="Times" w:cs="Times"/>
          <w:color w:val="262626"/>
          <w:kern w:val="1"/>
          <w:sz w:val="28"/>
          <w:szCs w:val="28"/>
        </w:rPr>
        <w:tab/>
      </w:r>
      <w:r>
        <w:rPr>
          <w:rFonts w:ascii="Times" w:hAnsi="Times" w:cs="Times"/>
          <w:color w:val="262626"/>
          <w:sz w:val="28"/>
          <w:szCs w:val="28"/>
        </w:rPr>
        <w:t>Up to 17 Courts</w:t>
      </w:r>
    </w:p>
    <w:p w14:paraId="1916B060" w14:textId="77777777" w:rsidR="00D931F1" w:rsidRDefault="00D931F1" w:rsidP="00D931F1">
      <w:pPr>
        <w:widowControl w:val="0"/>
        <w:numPr>
          <w:ilvl w:val="0"/>
          <w:numId w:val="6"/>
        </w:numPr>
        <w:tabs>
          <w:tab w:val="left" w:pos="220"/>
          <w:tab w:val="left" w:pos="720"/>
        </w:tabs>
        <w:autoSpaceDE w:val="0"/>
        <w:autoSpaceDN w:val="0"/>
        <w:adjustRightInd w:val="0"/>
        <w:ind w:hanging="720"/>
        <w:rPr>
          <w:rFonts w:ascii="Times" w:hAnsi="Times" w:cs="Times"/>
          <w:color w:val="262626"/>
          <w:sz w:val="28"/>
          <w:szCs w:val="28"/>
        </w:rPr>
      </w:pPr>
      <w:r>
        <w:rPr>
          <w:rFonts w:ascii="Times" w:hAnsi="Times" w:cs="Times"/>
          <w:color w:val="262626"/>
          <w:kern w:val="1"/>
          <w:sz w:val="28"/>
          <w:szCs w:val="28"/>
        </w:rPr>
        <w:tab/>
      </w:r>
      <w:r>
        <w:rPr>
          <w:rFonts w:ascii="Times" w:hAnsi="Times" w:cs="Times"/>
          <w:color w:val="262626"/>
          <w:kern w:val="1"/>
          <w:sz w:val="28"/>
          <w:szCs w:val="28"/>
        </w:rPr>
        <w:tab/>
      </w:r>
      <w:r>
        <w:rPr>
          <w:rFonts w:ascii="Times" w:hAnsi="Times" w:cs="Times"/>
          <w:color w:val="262626"/>
          <w:sz w:val="28"/>
          <w:szCs w:val="28"/>
        </w:rPr>
        <w:t>Second Floor Viewing</w:t>
      </w:r>
    </w:p>
    <w:p w14:paraId="16791018" w14:textId="77777777" w:rsidR="00D931F1" w:rsidRDefault="00D931F1" w:rsidP="00D931F1">
      <w:pPr>
        <w:widowControl w:val="0"/>
        <w:numPr>
          <w:ilvl w:val="0"/>
          <w:numId w:val="6"/>
        </w:numPr>
        <w:tabs>
          <w:tab w:val="left" w:pos="220"/>
          <w:tab w:val="left" w:pos="720"/>
        </w:tabs>
        <w:autoSpaceDE w:val="0"/>
        <w:autoSpaceDN w:val="0"/>
        <w:adjustRightInd w:val="0"/>
        <w:ind w:hanging="720"/>
        <w:rPr>
          <w:rFonts w:ascii="Times" w:hAnsi="Times" w:cs="Times"/>
          <w:color w:val="262626"/>
          <w:sz w:val="28"/>
          <w:szCs w:val="28"/>
        </w:rPr>
      </w:pPr>
      <w:r>
        <w:rPr>
          <w:rFonts w:ascii="Times" w:hAnsi="Times" w:cs="Times"/>
          <w:color w:val="262626"/>
          <w:kern w:val="1"/>
          <w:sz w:val="28"/>
          <w:szCs w:val="28"/>
        </w:rPr>
        <w:tab/>
      </w:r>
      <w:r>
        <w:rPr>
          <w:rFonts w:ascii="Times" w:hAnsi="Times" w:cs="Times"/>
          <w:color w:val="262626"/>
          <w:kern w:val="1"/>
          <w:sz w:val="28"/>
          <w:szCs w:val="28"/>
        </w:rPr>
        <w:tab/>
      </w:r>
      <w:r>
        <w:rPr>
          <w:rFonts w:ascii="Times" w:hAnsi="Times" w:cs="Times"/>
          <w:color w:val="262626"/>
          <w:sz w:val="28"/>
          <w:szCs w:val="28"/>
        </w:rPr>
        <w:t>Protective Netting above walls</w:t>
      </w:r>
    </w:p>
    <w:p w14:paraId="3D6B2B8E" w14:textId="77777777" w:rsidR="00D931F1" w:rsidRDefault="00D931F1" w:rsidP="00D931F1">
      <w:pPr>
        <w:widowControl w:val="0"/>
        <w:autoSpaceDE w:val="0"/>
        <w:autoSpaceDN w:val="0"/>
        <w:adjustRightInd w:val="0"/>
        <w:rPr>
          <w:rFonts w:ascii="Times" w:hAnsi="Times" w:cs="Times"/>
          <w:color w:val="262626"/>
          <w:sz w:val="28"/>
          <w:szCs w:val="28"/>
        </w:rPr>
      </w:pPr>
      <w:proofErr w:type="gramStart"/>
      <w:r>
        <w:rPr>
          <w:rFonts w:ascii="Times" w:hAnsi="Times" w:cs="Times"/>
          <w:color w:val="262626"/>
          <w:sz w:val="28"/>
          <w:szCs w:val="28"/>
        </w:rPr>
        <w:t>INDOOR</w:t>
      </w:r>
      <w:proofErr w:type="gramEnd"/>
      <w:r>
        <w:rPr>
          <w:rFonts w:ascii="Times" w:hAnsi="Times" w:cs="Times"/>
          <w:color w:val="262626"/>
          <w:sz w:val="28"/>
          <w:szCs w:val="28"/>
        </w:rPr>
        <w:t xml:space="preserve"> BASKETBALL COURTS</w:t>
      </w:r>
    </w:p>
    <w:tbl>
      <w:tblPr>
        <w:tblW w:w="14140" w:type="dxa"/>
        <w:tblInd w:w="-1584" w:type="dxa"/>
        <w:tblBorders>
          <w:top w:val="single" w:sz="8" w:space="0" w:color="EAEAEA"/>
          <w:left w:val="single" w:sz="8" w:space="0" w:color="EAEAEA"/>
          <w:right w:val="single" w:sz="8" w:space="0" w:color="EAEAEA"/>
        </w:tblBorders>
        <w:tblLayout w:type="fixed"/>
        <w:tblLook w:val="0000" w:firstRow="0" w:lastRow="0" w:firstColumn="0" w:lastColumn="0" w:noHBand="0" w:noVBand="0"/>
      </w:tblPr>
      <w:tblGrid>
        <w:gridCol w:w="4560"/>
        <w:gridCol w:w="5500"/>
        <w:gridCol w:w="4080"/>
      </w:tblGrid>
      <w:tr w:rsidR="00D931F1" w14:paraId="7B2AE83C" w14:textId="77777777" w:rsidTr="00D931F1">
        <w:tc>
          <w:tcPr>
            <w:tcW w:w="4560" w:type="dxa"/>
            <w:tcBorders>
              <w:bottom w:val="single" w:sz="16" w:space="0" w:color="EAEAEA"/>
              <w:right w:val="single" w:sz="8" w:space="0" w:color="EAEAEA"/>
            </w:tcBorders>
            <w:shd w:val="clear" w:color="auto" w:fill="BE0004"/>
            <w:tcMar>
              <w:top w:w="100" w:type="nil"/>
              <w:left w:w="100" w:type="nil"/>
              <w:bottom w:w="100" w:type="nil"/>
              <w:right w:w="100" w:type="nil"/>
            </w:tcMar>
          </w:tcPr>
          <w:p w14:paraId="5372C153" w14:textId="77777777" w:rsidR="00D931F1" w:rsidRDefault="00D931F1" w:rsidP="00D931F1">
            <w:pPr>
              <w:widowControl w:val="0"/>
              <w:autoSpaceDE w:val="0"/>
              <w:autoSpaceDN w:val="0"/>
              <w:adjustRightInd w:val="0"/>
              <w:rPr>
                <w:rFonts w:ascii="Times" w:hAnsi="Times" w:cs="Times"/>
                <w:color w:val="FFFFFF"/>
                <w:sz w:val="28"/>
                <w:szCs w:val="28"/>
              </w:rPr>
            </w:pPr>
            <w:r>
              <w:rPr>
                <w:rFonts w:ascii="Times" w:hAnsi="Times" w:cs="Times"/>
                <w:color w:val="FFFFFF"/>
                <w:sz w:val="28"/>
                <w:szCs w:val="28"/>
              </w:rPr>
              <w:t>NC State Student</w:t>
            </w:r>
          </w:p>
        </w:tc>
        <w:tc>
          <w:tcPr>
            <w:tcW w:w="5500" w:type="dxa"/>
            <w:tcBorders>
              <w:left w:val="single" w:sz="8" w:space="0" w:color="EAEAEA"/>
              <w:bottom w:val="single" w:sz="16" w:space="0" w:color="EAEAEA"/>
              <w:right w:val="single" w:sz="8" w:space="0" w:color="EAEAEA"/>
            </w:tcBorders>
            <w:shd w:val="clear" w:color="auto" w:fill="BE0004"/>
            <w:tcMar>
              <w:top w:w="100" w:type="nil"/>
              <w:left w:w="100" w:type="nil"/>
              <w:bottom w:w="100" w:type="nil"/>
              <w:right w:w="100" w:type="nil"/>
            </w:tcMar>
          </w:tcPr>
          <w:p w14:paraId="746F65B7" w14:textId="77777777" w:rsidR="00D931F1" w:rsidRDefault="00D931F1" w:rsidP="00D931F1">
            <w:pPr>
              <w:widowControl w:val="0"/>
              <w:autoSpaceDE w:val="0"/>
              <w:autoSpaceDN w:val="0"/>
              <w:adjustRightInd w:val="0"/>
              <w:rPr>
                <w:rFonts w:ascii="Times" w:hAnsi="Times" w:cs="Times"/>
                <w:color w:val="FFFFFF"/>
                <w:sz w:val="28"/>
                <w:szCs w:val="28"/>
              </w:rPr>
            </w:pPr>
            <w:r>
              <w:rPr>
                <w:rFonts w:ascii="Times" w:hAnsi="Times" w:cs="Times"/>
                <w:color w:val="FFFFFF"/>
                <w:sz w:val="28"/>
                <w:szCs w:val="28"/>
              </w:rPr>
              <w:t>NC State Department</w:t>
            </w:r>
          </w:p>
        </w:tc>
        <w:tc>
          <w:tcPr>
            <w:tcW w:w="4080" w:type="dxa"/>
            <w:tcBorders>
              <w:left w:val="single" w:sz="8" w:space="0" w:color="EAEAEA"/>
              <w:bottom w:val="single" w:sz="16" w:space="0" w:color="EAEAEA"/>
            </w:tcBorders>
            <w:shd w:val="clear" w:color="auto" w:fill="BE0004"/>
            <w:tcMar>
              <w:top w:w="100" w:type="nil"/>
              <w:left w:w="100" w:type="nil"/>
              <w:bottom w:w="100" w:type="nil"/>
              <w:right w:w="100" w:type="nil"/>
            </w:tcMar>
          </w:tcPr>
          <w:p w14:paraId="709E1224" w14:textId="77777777" w:rsidR="00D931F1" w:rsidRDefault="00D931F1" w:rsidP="00D931F1">
            <w:pPr>
              <w:widowControl w:val="0"/>
              <w:autoSpaceDE w:val="0"/>
              <w:autoSpaceDN w:val="0"/>
              <w:adjustRightInd w:val="0"/>
              <w:rPr>
                <w:rFonts w:ascii="Times" w:hAnsi="Times" w:cs="Times"/>
                <w:color w:val="FFFFFF"/>
                <w:sz w:val="28"/>
                <w:szCs w:val="28"/>
              </w:rPr>
            </w:pPr>
            <w:r>
              <w:rPr>
                <w:rFonts w:ascii="Times" w:hAnsi="Times" w:cs="Times"/>
                <w:color w:val="FFFFFF"/>
                <w:sz w:val="28"/>
                <w:szCs w:val="28"/>
              </w:rPr>
              <w:t>External User</w:t>
            </w:r>
          </w:p>
        </w:tc>
      </w:tr>
      <w:tr w:rsidR="00D931F1" w14:paraId="442B45E3" w14:textId="77777777" w:rsidTr="00D931F1">
        <w:tblPrEx>
          <w:tblBorders>
            <w:top w:val="none" w:sz="0" w:space="0" w:color="auto"/>
            <w:bottom w:val="single" w:sz="8" w:space="0" w:color="D5D5D5"/>
          </w:tblBorders>
        </w:tblPrEx>
        <w:tc>
          <w:tcPr>
            <w:tcW w:w="4560" w:type="dxa"/>
            <w:tcBorders>
              <w:top w:val="single" w:sz="8" w:space="0" w:color="EAEAEA"/>
              <w:bottom w:val="single" w:sz="8" w:space="0" w:color="EAEAEA"/>
              <w:right w:val="single" w:sz="8" w:space="0" w:color="EAEAEA"/>
            </w:tcBorders>
            <w:shd w:val="clear" w:color="auto" w:fill="EAEAEA"/>
            <w:tcMar>
              <w:top w:w="100" w:type="nil"/>
              <w:left w:w="100" w:type="nil"/>
              <w:bottom w:w="100" w:type="nil"/>
              <w:right w:w="100" w:type="nil"/>
            </w:tcMar>
          </w:tcPr>
          <w:p w14:paraId="381C3B0F" w14:textId="77777777" w:rsidR="00D931F1" w:rsidRDefault="00D931F1" w:rsidP="00D931F1">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$0</w:t>
            </w:r>
          </w:p>
        </w:tc>
        <w:tc>
          <w:tcPr>
            <w:tcW w:w="5500" w:type="dxa"/>
            <w:tcBorders>
              <w:top w:val="single" w:sz="8" w:space="0" w:color="EAEAEA"/>
              <w:left w:val="single" w:sz="8" w:space="0" w:color="EAEAEA"/>
              <w:bottom w:val="single" w:sz="8" w:space="0" w:color="EAEAEA"/>
              <w:right w:val="single" w:sz="8" w:space="0" w:color="EAEAEA"/>
            </w:tcBorders>
            <w:shd w:val="clear" w:color="auto" w:fill="EAEAEA"/>
            <w:tcMar>
              <w:top w:w="100" w:type="nil"/>
              <w:left w:w="100" w:type="nil"/>
              <w:bottom w:w="100" w:type="nil"/>
              <w:right w:w="100" w:type="nil"/>
            </w:tcMar>
          </w:tcPr>
          <w:p w14:paraId="2E1292A1" w14:textId="77777777" w:rsidR="00D931F1" w:rsidRDefault="00D931F1" w:rsidP="00D931F1">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$50/Hour/Court</w:t>
            </w:r>
          </w:p>
        </w:tc>
        <w:tc>
          <w:tcPr>
            <w:tcW w:w="4080" w:type="dxa"/>
            <w:tcBorders>
              <w:top w:val="single" w:sz="8" w:space="0" w:color="EAEAEA"/>
              <w:left w:val="single" w:sz="8" w:space="0" w:color="EAEAEA"/>
              <w:bottom w:val="single" w:sz="8" w:space="0" w:color="EAEAEA"/>
            </w:tcBorders>
            <w:shd w:val="clear" w:color="auto" w:fill="EAEAEA"/>
            <w:tcMar>
              <w:top w:w="100" w:type="nil"/>
              <w:left w:w="100" w:type="nil"/>
              <w:bottom w:w="100" w:type="nil"/>
              <w:right w:w="100" w:type="nil"/>
            </w:tcMar>
          </w:tcPr>
          <w:p w14:paraId="198FFEB6" w14:textId="77777777" w:rsidR="00D931F1" w:rsidRDefault="00D931F1" w:rsidP="00D931F1">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$75/Hour/Court</w:t>
            </w:r>
          </w:p>
        </w:tc>
      </w:tr>
    </w:tbl>
    <w:p w14:paraId="4B24F107" w14:textId="77777777" w:rsidR="00D931F1" w:rsidRDefault="00D931F1" w:rsidP="00D931F1">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MULTIPURPOSE STUDIOS</w:t>
      </w:r>
    </w:p>
    <w:tbl>
      <w:tblPr>
        <w:tblW w:w="14140" w:type="dxa"/>
        <w:tblInd w:w="-1584" w:type="dxa"/>
        <w:tblBorders>
          <w:top w:val="single" w:sz="8" w:space="0" w:color="EAEAEA"/>
          <w:left w:val="single" w:sz="8" w:space="0" w:color="EAEAEA"/>
          <w:right w:val="single" w:sz="8" w:space="0" w:color="EAEAEA"/>
        </w:tblBorders>
        <w:tblLayout w:type="fixed"/>
        <w:tblLook w:val="0000" w:firstRow="0" w:lastRow="0" w:firstColumn="0" w:lastColumn="0" w:noHBand="0" w:noVBand="0"/>
      </w:tblPr>
      <w:tblGrid>
        <w:gridCol w:w="4700"/>
        <w:gridCol w:w="5660"/>
        <w:gridCol w:w="3780"/>
      </w:tblGrid>
      <w:tr w:rsidR="00D931F1" w14:paraId="4EF768DD" w14:textId="77777777" w:rsidTr="00D931F1">
        <w:tc>
          <w:tcPr>
            <w:tcW w:w="4700" w:type="dxa"/>
            <w:tcBorders>
              <w:bottom w:val="single" w:sz="16" w:space="0" w:color="EAEAEA"/>
              <w:right w:val="single" w:sz="8" w:space="0" w:color="EAEAEA"/>
            </w:tcBorders>
            <w:shd w:val="clear" w:color="auto" w:fill="BE0004"/>
            <w:tcMar>
              <w:top w:w="100" w:type="nil"/>
              <w:left w:w="100" w:type="nil"/>
              <w:bottom w:w="100" w:type="nil"/>
              <w:right w:w="100" w:type="nil"/>
            </w:tcMar>
          </w:tcPr>
          <w:p w14:paraId="633F7208" w14:textId="77777777" w:rsidR="00D931F1" w:rsidRDefault="00D931F1" w:rsidP="00D931F1">
            <w:pPr>
              <w:widowControl w:val="0"/>
              <w:autoSpaceDE w:val="0"/>
              <w:autoSpaceDN w:val="0"/>
              <w:adjustRightInd w:val="0"/>
              <w:rPr>
                <w:rFonts w:ascii="Times" w:hAnsi="Times" w:cs="Times"/>
                <w:color w:val="FFFFFF"/>
                <w:sz w:val="28"/>
                <w:szCs w:val="28"/>
              </w:rPr>
            </w:pPr>
            <w:r>
              <w:rPr>
                <w:rFonts w:ascii="Times" w:hAnsi="Times" w:cs="Times"/>
                <w:color w:val="FFFFFF"/>
                <w:sz w:val="28"/>
                <w:szCs w:val="28"/>
              </w:rPr>
              <w:t>NC State Student</w:t>
            </w:r>
          </w:p>
        </w:tc>
        <w:tc>
          <w:tcPr>
            <w:tcW w:w="5660" w:type="dxa"/>
            <w:tcBorders>
              <w:left w:val="single" w:sz="8" w:space="0" w:color="EAEAEA"/>
              <w:bottom w:val="single" w:sz="16" w:space="0" w:color="EAEAEA"/>
              <w:right w:val="single" w:sz="8" w:space="0" w:color="EAEAEA"/>
            </w:tcBorders>
            <w:shd w:val="clear" w:color="auto" w:fill="BE0004"/>
            <w:tcMar>
              <w:top w:w="100" w:type="nil"/>
              <w:left w:w="100" w:type="nil"/>
              <w:bottom w:w="100" w:type="nil"/>
              <w:right w:w="100" w:type="nil"/>
            </w:tcMar>
          </w:tcPr>
          <w:p w14:paraId="14068A9B" w14:textId="77777777" w:rsidR="00D931F1" w:rsidRDefault="00D931F1" w:rsidP="00D931F1">
            <w:pPr>
              <w:widowControl w:val="0"/>
              <w:autoSpaceDE w:val="0"/>
              <w:autoSpaceDN w:val="0"/>
              <w:adjustRightInd w:val="0"/>
              <w:rPr>
                <w:rFonts w:ascii="Times" w:hAnsi="Times" w:cs="Times"/>
                <w:color w:val="FFFFFF"/>
                <w:sz w:val="28"/>
                <w:szCs w:val="28"/>
              </w:rPr>
            </w:pPr>
            <w:r>
              <w:rPr>
                <w:rFonts w:ascii="Times" w:hAnsi="Times" w:cs="Times"/>
                <w:color w:val="FFFFFF"/>
                <w:sz w:val="28"/>
                <w:szCs w:val="28"/>
              </w:rPr>
              <w:t>NC State Department</w:t>
            </w:r>
          </w:p>
        </w:tc>
        <w:tc>
          <w:tcPr>
            <w:tcW w:w="3780" w:type="dxa"/>
            <w:tcBorders>
              <w:left w:val="single" w:sz="8" w:space="0" w:color="EAEAEA"/>
              <w:bottom w:val="single" w:sz="16" w:space="0" w:color="EAEAEA"/>
            </w:tcBorders>
            <w:shd w:val="clear" w:color="auto" w:fill="BE0004"/>
            <w:tcMar>
              <w:top w:w="100" w:type="nil"/>
              <w:left w:w="100" w:type="nil"/>
              <w:bottom w:w="100" w:type="nil"/>
              <w:right w:w="100" w:type="nil"/>
            </w:tcMar>
          </w:tcPr>
          <w:p w14:paraId="5A000CC9" w14:textId="77777777" w:rsidR="00D931F1" w:rsidRDefault="00D931F1" w:rsidP="00D931F1">
            <w:pPr>
              <w:widowControl w:val="0"/>
              <w:autoSpaceDE w:val="0"/>
              <w:autoSpaceDN w:val="0"/>
              <w:adjustRightInd w:val="0"/>
              <w:rPr>
                <w:rFonts w:ascii="Times" w:hAnsi="Times" w:cs="Times"/>
                <w:color w:val="FFFFFF"/>
                <w:sz w:val="28"/>
                <w:szCs w:val="28"/>
              </w:rPr>
            </w:pPr>
            <w:r>
              <w:rPr>
                <w:rFonts w:ascii="Times" w:hAnsi="Times" w:cs="Times"/>
                <w:color w:val="FFFFFF"/>
                <w:sz w:val="28"/>
                <w:szCs w:val="28"/>
              </w:rPr>
              <w:t>External User</w:t>
            </w:r>
          </w:p>
        </w:tc>
      </w:tr>
      <w:tr w:rsidR="00D931F1" w14:paraId="2EA5B9D5" w14:textId="77777777" w:rsidTr="00D931F1">
        <w:tblPrEx>
          <w:tblBorders>
            <w:top w:val="none" w:sz="0" w:space="0" w:color="auto"/>
            <w:bottom w:val="single" w:sz="8" w:space="0" w:color="D5D5D5"/>
          </w:tblBorders>
        </w:tblPrEx>
        <w:tc>
          <w:tcPr>
            <w:tcW w:w="4700" w:type="dxa"/>
            <w:tcBorders>
              <w:top w:val="single" w:sz="8" w:space="0" w:color="EAEAEA"/>
              <w:bottom w:val="single" w:sz="8" w:space="0" w:color="EAEAEA"/>
              <w:right w:val="single" w:sz="8" w:space="0" w:color="EAEAEA"/>
            </w:tcBorders>
            <w:shd w:val="clear" w:color="auto" w:fill="EAEAEA"/>
            <w:tcMar>
              <w:top w:w="100" w:type="nil"/>
              <w:left w:w="100" w:type="nil"/>
              <w:bottom w:w="100" w:type="nil"/>
              <w:right w:w="100" w:type="nil"/>
            </w:tcMar>
          </w:tcPr>
          <w:p w14:paraId="047ECB11" w14:textId="77777777" w:rsidR="00D931F1" w:rsidRDefault="00D931F1" w:rsidP="00D931F1">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$0</w:t>
            </w:r>
          </w:p>
        </w:tc>
        <w:tc>
          <w:tcPr>
            <w:tcW w:w="5660" w:type="dxa"/>
            <w:tcBorders>
              <w:top w:val="single" w:sz="8" w:space="0" w:color="EAEAEA"/>
              <w:left w:val="single" w:sz="8" w:space="0" w:color="EAEAEA"/>
              <w:bottom w:val="single" w:sz="8" w:space="0" w:color="EAEAEA"/>
              <w:right w:val="single" w:sz="8" w:space="0" w:color="EAEAEA"/>
            </w:tcBorders>
            <w:shd w:val="clear" w:color="auto" w:fill="EAEAEA"/>
            <w:tcMar>
              <w:top w:w="100" w:type="nil"/>
              <w:left w:w="100" w:type="nil"/>
              <w:bottom w:w="100" w:type="nil"/>
              <w:right w:w="100" w:type="nil"/>
            </w:tcMar>
          </w:tcPr>
          <w:p w14:paraId="0F410A6B" w14:textId="77777777" w:rsidR="00D931F1" w:rsidRDefault="00D931F1" w:rsidP="00D931F1">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$25/Hour</w:t>
            </w:r>
          </w:p>
        </w:tc>
        <w:tc>
          <w:tcPr>
            <w:tcW w:w="3780" w:type="dxa"/>
            <w:tcBorders>
              <w:top w:val="single" w:sz="8" w:space="0" w:color="EAEAEA"/>
              <w:left w:val="single" w:sz="8" w:space="0" w:color="EAEAEA"/>
              <w:bottom w:val="single" w:sz="8" w:space="0" w:color="EAEAEA"/>
            </w:tcBorders>
            <w:shd w:val="clear" w:color="auto" w:fill="EAEAEA"/>
            <w:tcMar>
              <w:top w:w="100" w:type="nil"/>
              <w:left w:w="100" w:type="nil"/>
              <w:bottom w:w="100" w:type="nil"/>
              <w:right w:w="100" w:type="nil"/>
            </w:tcMar>
          </w:tcPr>
          <w:p w14:paraId="4D396A09" w14:textId="77777777" w:rsidR="00D931F1" w:rsidRDefault="00D931F1" w:rsidP="00D931F1">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$75/Hour</w:t>
            </w:r>
          </w:p>
        </w:tc>
      </w:tr>
    </w:tbl>
    <w:p w14:paraId="26D6DCB3" w14:textId="77777777" w:rsidR="00D931F1" w:rsidRDefault="00D931F1" w:rsidP="00D931F1">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TENNIS COURTS</w:t>
      </w:r>
    </w:p>
    <w:tbl>
      <w:tblPr>
        <w:tblW w:w="14140" w:type="dxa"/>
        <w:tblInd w:w="-1584" w:type="dxa"/>
        <w:tblBorders>
          <w:top w:val="single" w:sz="8" w:space="0" w:color="EAEAEA"/>
          <w:left w:val="single" w:sz="8" w:space="0" w:color="EAEAEA"/>
          <w:right w:val="single" w:sz="8" w:space="0" w:color="EAEAEA"/>
        </w:tblBorders>
        <w:tblLayout w:type="fixed"/>
        <w:tblLook w:val="0000" w:firstRow="0" w:lastRow="0" w:firstColumn="0" w:lastColumn="0" w:noHBand="0" w:noVBand="0"/>
      </w:tblPr>
      <w:tblGrid>
        <w:gridCol w:w="4580"/>
        <w:gridCol w:w="5520"/>
        <w:gridCol w:w="4040"/>
      </w:tblGrid>
      <w:tr w:rsidR="00D931F1" w14:paraId="43F7A708" w14:textId="77777777" w:rsidTr="00D931F1">
        <w:tc>
          <w:tcPr>
            <w:tcW w:w="4580" w:type="dxa"/>
            <w:tcBorders>
              <w:bottom w:val="single" w:sz="16" w:space="0" w:color="EAEAEA"/>
              <w:right w:val="single" w:sz="8" w:space="0" w:color="EAEAEA"/>
            </w:tcBorders>
            <w:shd w:val="clear" w:color="auto" w:fill="BE0004"/>
            <w:tcMar>
              <w:top w:w="100" w:type="nil"/>
              <w:left w:w="100" w:type="nil"/>
              <w:bottom w:w="100" w:type="nil"/>
              <w:right w:w="100" w:type="nil"/>
            </w:tcMar>
          </w:tcPr>
          <w:p w14:paraId="1BDD7AF9" w14:textId="77777777" w:rsidR="00D931F1" w:rsidRDefault="00D931F1" w:rsidP="00D931F1">
            <w:pPr>
              <w:widowControl w:val="0"/>
              <w:autoSpaceDE w:val="0"/>
              <w:autoSpaceDN w:val="0"/>
              <w:adjustRightInd w:val="0"/>
              <w:rPr>
                <w:rFonts w:ascii="Times" w:hAnsi="Times" w:cs="Times"/>
                <w:color w:val="FFFFFF"/>
                <w:sz w:val="28"/>
                <w:szCs w:val="28"/>
              </w:rPr>
            </w:pPr>
            <w:r>
              <w:rPr>
                <w:rFonts w:ascii="Times" w:hAnsi="Times" w:cs="Times"/>
                <w:color w:val="FFFFFF"/>
                <w:sz w:val="28"/>
                <w:szCs w:val="28"/>
              </w:rPr>
              <w:t>NC State Student</w:t>
            </w:r>
          </w:p>
        </w:tc>
        <w:tc>
          <w:tcPr>
            <w:tcW w:w="5520" w:type="dxa"/>
            <w:tcBorders>
              <w:left w:val="single" w:sz="8" w:space="0" w:color="EAEAEA"/>
              <w:bottom w:val="single" w:sz="16" w:space="0" w:color="EAEAEA"/>
              <w:right w:val="single" w:sz="8" w:space="0" w:color="EAEAEA"/>
            </w:tcBorders>
            <w:shd w:val="clear" w:color="auto" w:fill="BE0004"/>
            <w:tcMar>
              <w:top w:w="100" w:type="nil"/>
              <w:left w:w="100" w:type="nil"/>
              <w:bottom w:w="100" w:type="nil"/>
              <w:right w:w="100" w:type="nil"/>
            </w:tcMar>
          </w:tcPr>
          <w:p w14:paraId="1AC361ED" w14:textId="77777777" w:rsidR="00D931F1" w:rsidRDefault="00D931F1" w:rsidP="00D931F1">
            <w:pPr>
              <w:widowControl w:val="0"/>
              <w:autoSpaceDE w:val="0"/>
              <w:autoSpaceDN w:val="0"/>
              <w:adjustRightInd w:val="0"/>
              <w:rPr>
                <w:rFonts w:ascii="Times" w:hAnsi="Times" w:cs="Times"/>
                <w:color w:val="FFFFFF"/>
                <w:sz w:val="28"/>
                <w:szCs w:val="28"/>
              </w:rPr>
            </w:pPr>
            <w:r>
              <w:rPr>
                <w:rFonts w:ascii="Times" w:hAnsi="Times" w:cs="Times"/>
                <w:color w:val="FFFFFF"/>
                <w:sz w:val="28"/>
                <w:szCs w:val="28"/>
              </w:rPr>
              <w:t>NC State Department</w:t>
            </w:r>
          </w:p>
        </w:tc>
        <w:tc>
          <w:tcPr>
            <w:tcW w:w="4040" w:type="dxa"/>
            <w:tcBorders>
              <w:left w:val="single" w:sz="8" w:space="0" w:color="EAEAEA"/>
              <w:bottom w:val="single" w:sz="16" w:space="0" w:color="EAEAEA"/>
            </w:tcBorders>
            <w:shd w:val="clear" w:color="auto" w:fill="BE0004"/>
            <w:tcMar>
              <w:top w:w="100" w:type="nil"/>
              <w:left w:w="100" w:type="nil"/>
              <w:bottom w:w="100" w:type="nil"/>
              <w:right w:w="100" w:type="nil"/>
            </w:tcMar>
          </w:tcPr>
          <w:p w14:paraId="54906ECE" w14:textId="77777777" w:rsidR="00D931F1" w:rsidRDefault="00D931F1" w:rsidP="00D931F1">
            <w:pPr>
              <w:widowControl w:val="0"/>
              <w:autoSpaceDE w:val="0"/>
              <w:autoSpaceDN w:val="0"/>
              <w:adjustRightInd w:val="0"/>
              <w:rPr>
                <w:rFonts w:ascii="Times" w:hAnsi="Times" w:cs="Times"/>
                <w:color w:val="FFFFFF"/>
                <w:sz w:val="28"/>
                <w:szCs w:val="28"/>
              </w:rPr>
            </w:pPr>
            <w:r>
              <w:rPr>
                <w:rFonts w:ascii="Times" w:hAnsi="Times" w:cs="Times"/>
                <w:color w:val="FFFFFF"/>
                <w:sz w:val="28"/>
                <w:szCs w:val="28"/>
              </w:rPr>
              <w:t>External User</w:t>
            </w:r>
          </w:p>
        </w:tc>
      </w:tr>
      <w:tr w:rsidR="00D931F1" w14:paraId="04DBB54D" w14:textId="77777777" w:rsidTr="00D931F1">
        <w:tblPrEx>
          <w:tblBorders>
            <w:top w:val="none" w:sz="0" w:space="0" w:color="auto"/>
            <w:bottom w:val="single" w:sz="8" w:space="0" w:color="D5D5D5"/>
          </w:tblBorders>
        </w:tblPrEx>
        <w:tc>
          <w:tcPr>
            <w:tcW w:w="4580" w:type="dxa"/>
            <w:tcBorders>
              <w:top w:val="single" w:sz="8" w:space="0" w:color="EAEAEA"/>
              <w:bottom w:val="single" w:sz="8" w:space="0" w:color="EAEAEA"/>
              <w:right w:val="single" w:sz="8" w:space="0" w:color="EAEAEA"/>
            </w:tcBorders>
            <w:shd w:val="clear" w:color="auto" w:fill="EAEAEA"/>
            <w:tcMar>
              <w:top w:w="100" w:type="nil"/>
              <w:left w:w="100" w:type="nil"/>
              <w:bottom w:w="100" w:type="nil"/>
              <w:right w:w="100" w:type="nil"/>
            </w:tcMar>
          </w:tcPr>
          <w:p w14:paraId="0ECFC1B7" w14:textId="77777777" w:rsidR="00D931F1" w:rsidRDefault="00D931F1" w:rsidP="00D931F1">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$0</w:t>
            </w:r>
          </w:p>
        </w:tc>
        <w:tc>
          <w:tcPr>
            <w:tcW w:w="5520" w:type="dxa"/>
            <w:tcBorders>
              <w:top w:val="single" w:sz="8" w:space="0" w:color="EAEAEA"/>
              <w:left w:val="single" w:sz="8" w:space="0" w:color="EAEAEA"/>
              <w:bottom w:val="single" w:sz="8" w:space="0" w:color="EAEAEA"/>
              <w:right w:val="single" w:sz="8" w:space="0" w:color="EAEAEA"/>
            </w:tcBorders>
            <w:shd w:val="clear" w:color="auto" w:fill="EAEAEA"/>
            <w:tcMar>
              <w:top w:w="100" w:type="nil"/>
              <w:left w:w="100" w:type="nil"/>
              <w:bottom w:w="100" w:type="nil"/>
              <w:right w:w="100" w:type="nil"/>
            </w:tcMar>
          </w:tcPr>
          <w:p w14:paraId="53473ADB" w14:textId="77777777" w:rsidR="00D931F1" w:rsidRDefault="00D931F1" w:rsidP="00D931F1">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$10/Hour/Court</w:t>
            </w:r>
          </w:p>
        </w:tc>
        <w:tc>
          <w:tcPr>
            <w:tcW w:w="4040" w:type="dxa"/>
            <w:tcBorders>
              <w:top w:val="single" w:sz="8" w:space="0" w:color="EAEAEA"/>
              <w:left w:val="single" w:sz="8" w:space="0" w:color="EAEAEA"/>
              <w:bottom w:val="single" w:sz="8" w:space="0" w:color="EAEAEA"/>
            </w:tcBorders>
            <w:shd w:val="clear" w:color="auto" w:fill="EAEAEA"/>
            <w:tcMar>
              <w:top w:w="100" w:type="nil"/>
              <w:left w:w="100" w:type="nil"/>
              <w:bottom w:w="100" w:type="nil"/>
              <w:right w:w="100" w:type="nil"/>
            </w:tcMar>
          </w:tcPr>
          <w:p w14:paraId="6EA9D84B" w14:textId="77777777" w:rsidR="00D931F1" w:rsidRDefault="00D931F1" w:rsidP="00D931F1">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$15/Hour/Court</w:t>
            </w:r>
          </w:p>
        </w:tc>
      </w:tr>
    </w:tbl>
    <w:p w14:paraId="7BC70EC8" w14:textId="77777777" w:rsidR="00D931F1" w:rsidRDefault="00D931F1" w:rsidP="00D931F1">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RAQUETBALL COURTS</w:t>
      </w:r>
    </w:p>
    <w:tbl>
      <w:tblPr>
        <w:tblW w:w="14140" w:type="dxa"/>
        <w:tblInd w:w="-1584" w:type="dxa"/>
        <w:tblBorders>
          <w:top w:val="single" w:sz="8" w:space="0" w:color="EAEAEA"/>
          <w:left w:val="single" w:sz="8" w:space="0" w:color="EAEAEA"/>
          <w:right w:val="single" w:sz="8" w:space="0" w:color="EAEAEA"/>
        </w:tblBorders>
        <w:tblLayout w:type="fixed"/>
        <w:tblLook w:val="0000" w:firstRow="0" w:lastRow="0" w:firstColumn="0" w:lastColumn="0" w:noHBand="0" w:noVBand="0"/>
      </w:tblPr>
      <w:tblGrid>
        <w:gridCol w:w="4480"/>
        <w:gridCol w:w="5420"/>
        <w:gridCol w:w="4240"/>
      </w:tblGrid>
      <w:tr w:rsidR="00D931F1" w14:paraId="3301B62D" w14:textId="77777777" w:rsidTr="00D931F1">
        <w:tc>
          <w:tcPr>
            <w:tcW w:w="4480" w:type="dxa"/>
            <w:tcBorders>
              <w:bottom w:val="single" w:sz="16" w:space="0" w:color="EAEAEA"/>
              <w:right w:val="single" w:sz="8" w:space="0" w:color="EAEAEA"/>
            </w:tcBorders>
            <w:shd w:val="clear" w:color="auto" w:fill="BE0004"/>
            <w:tcMar>
              <w:top w:w="100" w:type="nil"/>
              <w:left w:w="100" w:type="nil"/>
              <w:bottom w:w="100" w:type="nil"/>
              <w:right w:w="100" w:type="nil"/>
            </w:tcMar>
          </w:tcPr>
          <w:p w14:paraId="1E8EF742" w14:textId="77777777" w:rsidR="00D931F1" w:rsidRDefault="00D931F1" w:rsidP="00D931F1">
            <w:pPr>
              <w:widowControl w:val="0"/>
              <w:autoSpaceDE w:val="0"/>
              <w:autoSpaceDN w:val="0"/>
              <w:adjustRightInd w:val="0"/>
              <w:rPr>
                <w:rFonts w:ascii="Times" w:hAnsi="Times" w:cs="Times"/>
                <w:color w:val="FFFFFF"/>
                <w:sz w:val="28"/>
                <w:szCs w:val="28"/>
              </w:rPr>
            </w:pPr>
            <w:r>
              <w:rPr>
                <w:rFonts w:ascii="Times" w:hAnsi="Times" w:cs="Times"/>
                <w:color w:val="FFFFFF"/>
                <w:sz w:val="28"/>
                <w:szCs w:val="28"/>
              </w:rPr>
              <w:t>NC State Student</w:t>
            </w:r>
          </w:p>
        </w:tc>
        <w:tc>
          <w:tcPr>
            <w:tcW w:w="5420" w:type="dxa"/>
            <w:tcBorders>
              <w:left w:val="single" w:sz="8" w:space="0" w:color="EAEAEA"/>
              <w:bottom w:val="single" w:sz="16" w:space="0" w:color="EAEAEA"/>
              <w:right w:val="single" w:sz="8" w:space="0" w:color="EAEAEA"/>
            </w:tcBorders>
            <w:shd w:val="clear" w:color="auto" w:fill="BE0004"/>
            <w:tcMar>
              <w:top w:w="100" w:type="nil"/>
              <w:left w:w="100" w:type="nil"/>
              <w:bottom w:w="100" w:type="nil"/>
              <w:right w:w="100" w:type="nil"/>
            </w:tcMar>
          </w:tcPr>
          <w:p w14:paraId="6DB06854" w14:textId="77777777" w:rsidR="00D931F1" w:rsidRDefault="00D931F1" w:rsidP="00D931F1">
            <w:pPr>
              <w:widowControl w:val="0"/>
              <w:autoSpaceDE w:val="0"/>
              <w:autoSpaceDN w:val="0"/>
              <w:adjustRightInd w:val="0"/>
              <w:rPr>
                <w:rFonts w:ascii="Times" w:hAnsi="Times" w:cs="Times"/>
                <w:color w:val="FFFFFF"/>
                <w:sz w:val="28"/>
                <w:szCs w:val="28"/>
              </w:rPr>
            </w:pPr>
            <w:r>
              <w:rPr>
                <w:rFonts w:ascii="Times" w:hAnsi="Times" w:cs="Times"/>
                <w:color w:val="FFFFFF"/>
                <w:sz w:val="28"/>
                <w:szCs w:val="28"/>
              </w:rPr>
              <w:t>NC State Department</w:t>
            </w:r>
          </w:p>
        </w:tc>
        <w:tc>
          <w:tcPr>
            <w:tcW w:w="4240" w:type="dxa"/>
            <w:tcBorders>
              <w:left w:val="single" w:sz="8" w:space="0" w:color="EAEAEA"/>
              <w:bottom w:val="single" w:sz="16" w:space="0" w:color="EAEAEA"/>
            </w:tcBorders>
            <w:shd w:val="clear" w:color="auto" w:fill="BE0004"/>
            <w:tcMar>
              <w:top w:w="100" w:type="nil"/>
              <w:left w:w="100" w:type="nil"/>
              <w:bottom w:w="100" w:type="nil"/>
              <w:right w:w="100" w:type="nil"/>
            </w:tcMar>
          </w:tcPr>
          <w:p w14:paraId="239F580D" w14:textId="77777777" w:rsidR="00D931F1" w:rsidRDefault="00D931F1" w:rsidP="00D931F1">
            <w:pPr>
              <w:widowControl w:val="0"/>
              <w:autoSpaceDE w:val="0"/>
              <w:autoSpaceDN w:val="0"/>
              <w:adjustRightInd w:val="0"/>
              <w:rPr>
                <w:rFonts w:ascii="Times" w:hAnsi="Times" w:cs="Times"/>
                <w:color w:val="FFFFFF"/>
                <w:sz w:val="28"/>
                <w:szCs w:val="28"/>
              </w:rPr>
            </w:pPr>
            <w:r>
              <w:rPr>
                <w:rFonts w:ascii="Times" w:hAnsi="Times" w:cs="Times"/>
                <w:color w:val="FFFFFF"/>
                <w:sz w:val="28"/>
                <w:szCs w:val="28"/>
              </w:rPr>
              <w:t>External User</w:t>
            </w:r>
          </w:p>
        </w:tc>
      </w:tr>
      <w:tr w:rsidR="00D931F1" w14:paraId="5C3A3169" w14:textId="77777777" w:rsidTr="00D931F1">
        <w:tblPrEx>
          <w:tblBorders>
            <w:top w:val="none" w:sz="0" w:space="0" w:color="auto"/>
            <w:bottom w:val="single" w:sz="8" w:space="0" w:color="D5D5D5"/>
          </w:tblBorders>
        </w:tblPrEx>
        <w:tc>
          <w:tcPr>
            <w:tcW w:w="4480" w:type="dxa"/>
            <w:tcBorders>
              <w:top w:val="single" w:sz="8" w:space="0" w:color="EAEAEA"/>
              <w:bottom w:val="single" w:sz="8" w:space="0" w:color="EAEAEA"/>
              <w:right w:val="single" w:sz="8" w:space="0" w:color="EAEAEA"/>
            </w:tcBorders>
            <w:shd w:val="clear" w:color="auto" w:fill="EAEAEA"/>
            <w:tcMar>
              <w:top w:w="100" w:type="nil"/>
              <w:left w:w="100" w:type="nil"/>
              <w:bottom w:w="100" w:type="nil"/>
              <w:right w:w="100" w:type="nil"/>
            </w:tcMar>
          </w:tcPr>
          <w:p w14:paraId="63B6B2D0" w14:textId="77777777" w:rsidR="00D931F1" w:rsidRDefault="00D931F1" w:rsidP="00D931F1">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$0</w:t>
            </w:r>
          </w:p>
        </w:tc>
        <w:tc>
          <w:tcPr>
            <w:tcW w:w="5420" w:type="dxa"/>
            <w:tcBorders>
              <w:top w:val="single" w:sz="8" w:space="0" w:color="EAEAEA"/>
              <w:left w:val="single" w:sz="8" w:space="0" w:color="EAEAEA"/>
              <w:bottom w:val="single" w:sz="8" w:space="0" w:color="EAEAEA"/>
              <w:right w:val="single" w:sz="8" w:space="0" w:color="EAEAEA"/>
            </w:tcBorders>
            <w:shd w:val="clear" w:color="auto" w:fill="EAEAEA"/>
            <w:tcMar>
              <w:top w:w="100" w:type="nil"/>
              <w:left w:w="100" w:type="nil"/>
              <w:bottom w:w="100" w:type="nil"/>
              <w:right w:w="100" w:type="nil"/>
            </w:tcMar>
          </w:tcPr>
          <w:p w14:paraId="72F6C6ED" w14:textId="77777777" w:rsidR="00D931F1" w:rsidRDefault="00D931F1" w:rsidP="00D931F1">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$10/Hour/Court</w:t>
            </w:r>
          </w:p>
        </w:tc>
        <w:tc>
          <w:tcPr>
            <w:tcW w:w="4240" w:type="dxa"/>
            <w:tcBorders>
              <w:top w:val="single" w:sz="8" w:space="0" w:color="EAEAEA"/>
              <w:left w:val="single" w:sz="8" w:space="0" w:color="EAEAEA"/>
              <w:bottom w:val="single" w:sz="8" w:space="0" w:color="EAEAEA"/>
            </w:tcBorders>
            <w:shd w:val="clear" w:color="auto" w:fill="EAEAEA"/>
            <w:tcMar>
              <w:top w:w="100" w:type="nil"/>
              <w:left w:w="100" w:type="nil"/>
              <w:bottom w:w="100" w:type="nil"/>
              <w:right w:w="100" w:type="nil"/>
            </w:tcMar>
          </w:tcPr>
          <w:p w14:paraId="003A6B7C" w14:textId="77777777" w:rsidR="00D931F1" w:rsidRDefault="00D931F1" w:rsidP="00D931F1">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$15/Hour/Courts</w:t>
            </w:r>
          </w:p>
        </w:tc>
      </w:tr>
    </w:tbl>
    <w:p w14:paraId="3F868048" w14:textId="77777777" w:rsidR="00D931F1" w:rsidRDefault="00D931F1" w:rsidP="00D931F1">
      <w:pPr>
        <w:widowControl w:val="0"/>
        <w:autoSpaceDE w:val="0"/>
        <w:autoSpaceDN w:val="0"/>
        <w:adjustRightInd w:val="0"/>
        <w:rPr>
          <w:rFonts w:ascii="Times" w:hAnsi="Times" w:cs="Times"/>
          <w:color w:val="262626"/>
          <w:sz w:val="28"/>
          <w:szCs w:val="28"/>
        </w:rPr>
      </w:pPr>
    </w:p>
    <w:p w14:paraId="25F42B0A" w14:textId="77777777" w:rsidR="00D931F1" w:rsidRDefault="00D931F1" w:rsidP="00D931F1">
      <w:pPr>
        <w:widowControl w:val="0"/>
        <w:autoSpaceDE w:val="0"/>
        <w:autoSpaceDN w:val="0"/>
        <w:adjustRightInd w:val="0"/>
        <w:rPr>
          <w:rFonts w:ascii="Times" w:hAnsi="Times" w:cs="Times"/>
          <w:color w:val="262626"/>
          <w:sz w:val="28"/>
          <w:szCs w:val="28"/>
        </w:rPr>
      </w:pPr>
    </w:p>
    <w:p w14:paraId="2323F327" w14:textId="77777777" w:rsidR="00D931F1" w:rsidRDefault="00D931F1" w:rsidP="00D931F1">
      <w:pPr>
        <w:widowControl w:val="0"/>
        <w:autoSpaceDE w:val="0"/>
        <w:autoSpaceDN w:val="0"/>
        <w:adjustRightInd w:val="0"/>
        <w:rPr>
          <w:rFonts w:ascii="Times" w:hAnsi="Times" w:cs="Times"/>
          <w:color w:val="262626"/>
          <w:sz w:val="40"/>
          <w:szCs w:val="40"/>
          <w:u w:val="single"/>
        </w:rPr>
      </w:pPr>
    </w:p>
    <w:p w14:paraId="3533F4D0" w14:textId="77777777" w:rsidR="00D931F1" w:rsidRDefault="00D931F1" w:rsidP="00D931F1">
      <w:pPr>
        <w:widowControl w:val="0"/>
        <w:autoSpaceDE w:val="0"/>
        <w:autoSpaceDN w:val="0"/>
        <w:adjustRightInd w:val="0"/>
        <w:rPr>
          <w:rFonts w:ascii="Times" w:hAnsi="Times" w:cs="Times"/>
          <w:color w:val="262626"/>
          <w:sz w:val="40"/>
          <w:szCs w:val="40"/>
          <w:u w:val="single"/>
        </w:rPr>
      </w:pPr>
    </w:p>
    <w:p w14:paraId="25439AA5" w14:textId="77777777" w:rsidR="00D931F1" w:rsidRDefault="00D931F1" w:rsidP="00D931F1">
      <w:pPr>
        <w:widowControl w:val="0"/>
        <w:autoSpaceDE w:val="0"/>
        <w:autoSpaceDN w:val="0"/>
        <w:adjustRightInd w:val="0"/>
        <w:rPr>
          <w:rFonts w:ascii="Times" w:hAnsi="Times" w:cs="Times"/>
          <w:color w:val="262626"/>
          <w:sz w:val="40"/>
          <w:szCs w:val="40"/>
          <w:u w:val="single"/>
        </w:rPr>
      </w:pPr>
    </w:p>
    <w:p w14:paraId="2D905F92" w14:textId="77777777" w:rsidR="00D931F1" w:rsidRDefault="00D931F1" w:rsidP="00D931F1">
      <w:pPr>
        <w:widowControl w:val="0"/>
        <w:autoSpaceDE w:val="0"/>
        <w:autoSpaceDN w:val="0"/>
        <w:adjustRightInd w:val="0"/>
        <w:rPr>
          <w:rFonts w:ascii="Times" w:hAnsi="Times" w:cs="Times"/>
          <w:color w:val="262626"/>
          <w:sz w:val="40"/>
          <w:szCs w:val="40"/>
          <w:u w:val="single"/>
        </w:rPr>
      </w:pPr>
    </w:p>
    <w:p w14:paraId="16AF1D4A" w14:textId="77777777" w:rsidR="00D931F1" w:rsidRDefault="00D931F1" w:rsidP="00D931F1">
      <w:pPr>
        <w:widowControl w:val="0"/>
        <w:autoSpaceDE w:val="0"/>
        <w:autoSpaceDN w:val="0"/>
        <w:adjustRightInd w:val="0"/>
        <w:rPr>
          <w:rFonts w:ascii="Times" w:hAnsi="Times" w:cs="Times"/>
          <w:color w:val="262626"/>
          <w:sz w:val="40"/>
          <w:szCs w:val="40"/>
          <w:u w:val="single"/>
        </w:rPr>
      </w:pPr>
    </w:p>
    <w:p w14:paraId="57034AAA" w14:textId="77777777" w:rsidR="00D931F1" w:rsidRDefault="00D931F1" w:rsidP="00D931F1">
      <w:pPr>
        <w:widowControl w:val="0"/>
        <w:autoSpaceDE w:val="0"/>
        <w:autoSpaceDN w:val="0"/>
        <w:adjustRightInd w:val="0"/>
        <w:rPr>
          <w:rFonts w:ascii="Times" w:hAnsi="Times" w:cs="Times"/>
          <w:color w:val="262626"/>
          <w:sz w:val="40"/>
          <w:szCs w:val="40"/>
          <w:u w:val="single"/>
        </w:rPr>
      </w:pPr>
    </w:p>
    <w:p w14:paraId="34545119" w14:textId="77777777" w:rsidR="00D931F1" w:rsidRDefault="00D931F1" w:rsidP="00D931F1">
      <w:pPr>
        <w:widowControl w:val="0"/>
        <w:autoSpaceDE w:val="0"/>
        <w:autoSpaceDN w:val="0"/>
        <w:adjustRightInd w:val="0"/>
        <w:rPr>
          <w:rFonts w:ascii="Times" w:hAnsi="Times" w:cs="Times"/>
          <w:color w:val="262626"/>
          <w:sz w:val="40"/>
          <w:szCs w:val="40"/>
          <w:u w:val="single"/>
        </w:rPr>
      </w:pPr>
    </w:p>
    <w:p w14:paraId="21B7F0CB" w14:textId="77777777" w:rsidR="00D931F1" w:rsidRDefault="00D931F1" w:rsidP="00D931F1">
      <w:pPr>
        <w:widowControl w:val="0"/>
        <w:autoSpaceDE w:val="0"/>
        <w:autoSpaceDN w:val="0"/>
        <w:adjustRightInd w:val="0"/>
        <w:rPr>
          <w:rFonts w:ascii="Times" w:hAnsi="Times" w:cs="Times"/>
          <w:color w:val="262626"/>
          <w:sz w:val="40"/>
          <w:szCs w:val="40"/>
          <w:u w:val="single"/>
        </w:rPr>
      </w:pPr>
    </w:p>
    <w:p w14:paraId="289D64E1" w14:textId="77777777" w:rsidR="00D931F1" w:rsidRDefault="00D931F1" w:rsidP="00D931F1">
      <w:pPr>
        <w:widowControl w:val="0"/>
        <w:autoSpaceDE w:val="0"/>
        <w:autoSpaceDN w:val="0"/>
        <w:adjustRightInd w:val="0"/>
        <w:rPr>
          <w:rFonts w:ascii="Times" w:hAnsi="Times" w:cs="Times"/>
          <w:color w:val="262626"/>
          <w:sz w:val="40"/>
          <w:szCs w:val="40"/>
          <w:u w:val="single"/>
        </w:rPr>
      </w:pPr>
    </w:p>
    <w:p w14:paraId="3933CA01" w14:textId="77777777" w:rsidR="00D931F1" w:rsidRDefault="00D931F1" w:rsidP="00D931F1">
      <w:pPr>
        <w:widowControl w:val="0"/>
        <w:autoSpaceDE w:val="0"/>
        <w:autoSpaceDN w:val="0"/>
        <w:adjustRightInd w:val="0"/>
        <w:rPr>
          <w:rFonts w:ascii="Times" w:hAnsi="Times" w:cs="Times"/>
          <w:color w:val="262626"/>
          <w:sz w:val="40"/>
          <w:szCs w:val="40"/>
          <w:u w:val="single"/>
        </w:rPr>
      </w:pPr>
    </w:p>
    <w:p w14:paraId="12D96008" w14:textId="77777777" w:rsidR="00D931F1" w:rsidRDefault="00D931F1" w:rsidP="00D931F1">
      <w:pPr>
        <w:widowControl w:val="0"/>
        <w:autoSpaceDE w:val="0"/>
        <w:autoSpaceDN w:val="0"/>
        <w:adjustRightInd w:val="0"/>
        <w:rPr>
          <w:rFonts w:ascii="Times" w:hAnsi="Times" w:cs="Times"/>
          <w:color w:val="262626"/>
          <w:sz w:val="40"/>
          <w:szCs w:val="40"/>
          <w:u w:val="single"/>
        </w:rPr>
      </w:pPr>
    </w:p>
    <w:p w14:paraId="3845DA50" w14:textId="77777777" w:rsidR="00D931F1" w:rsidRDefault="00D931F1" w:rsidP="00D931F1">
      <w:pPr>
        <w:widowControl w:val="0"/>
        <w:autoSpaceDE w:val="0"/>
        <w:autoSpaceDN w:val="0"/>
        <w:adjustRightInd w:val="0"/>
        <w:rPr>
          <w:rFonts w:ascii="Times" w:hAnsi="Times" w:cs="Times"/>
          <w:color w:val="262626"/>
          <w:sz w:val="40"/>
          <w:szCs w:val="40"/>
          <w:u w:val="single"/>
        </w:rPr>
      </w:pPr>
    </w:p>
    <w:p w14:paraId="6AD50CDF" w14:textId="77777777" w:rsidR="00D931F1" w:rsidRDefault="00D931F1" w:rsidP="00D931F1">
      <w:pPr>
        <w:widowControl w:val="0"/>
        <w:autoSpaceDE w:val="0"/>
        <w:autoSpaceDN w:val="0"/>
        <w:adjustRightInd w:val="0"/>
        <w:rPr>
          <w:rFonts w:ascii="Times" w:hAnsi="Times" w:cs="Times"/>
          <w:color w:val="262626"/>
          <w:sz w:val="40"/>
          <w:szCs w:val="40"/>
          <w:u w:val="single"/>
        </w:rPr>
      </w:pPr>
    </w:p>
    <w:p w14:paraId="0A5BB0BD" w14:textId="77777777" w:rsidR="00D931F1" w:rsidRDefault="00D931F1" w:rsidP="00D931F1">
      <w:pPr>
        <w:widowControl w:val="0"/>
        <w:autoSpaceDE w:val="0"/>
        <w:autoSpaceDN w:val="0"/>
        <w:adjustRightInd w:val="0"/>
        <w:rPr>
          <w:rFonts w:ascii="Times" w:hAnsi="Times" w:cs="Times"/>
          <w:color w:val="262626"/>
          <w:sz w:val="40"/>
          <w:szCs w:val="40"/>
          <w:u w:val="single"/>
        </w:rPr>
      </w:pPr>
    </w:p>
    <w:p w14:paraId="7A980186" w14:textId="77777777" w:rsidR="00D931F1" w:rsidRPr="008231FE" w:rsidRDefault="00D931F1" w:rsidP="00D931F1">
      <w:pPr>
        <w:widowControl w:val="0"/>
        <w:autoSpaceDE w:val="0"/>
        <w:autoSpaceDN w:val="0"/>
        <w:adjustRightInd w:val="0"/>
        <w:rPr>
          <w:rFonts w:ascii="Times" w:hAnsi="Times" w:cs="Times"/>
          <w:color w:val="262626"/>
          <w:sz w:val="40"/>
          <w:szCs w:val="40"/>
          <w:u w:val="single"/>
        </w:rPr>
      </w:pPr>
      <w:r w:rsidRPr="008231FE">
        <w:rPr>
          <w:rFonts w:ascii="Times" w:hAnsi="Times" w:cs="Times"/>
          <w:color w:val="262626"/>
          <w:sz w:val="40"/>
          <w:szCs w:val="40"/>
          <w:u w:val="single"/>
        </w:rPr>
        <w:t>Field Space</w:t>
      </w:r>
    </w:p>
    <w:p w14:paraId="347F5ABB" w14:textId="77777777" w:rsidR="00D931F1" w:rsidRDefault="00D931F1" w:rsidP="00D931F1">
      <w:pPr>
        <w:widowControl w:val="0"/>
        <w:autoSpaceDE w:val="0"/>
        <w:autoSpaceDN w:val="0"/>
        <w:adjustRightInd w:val="0"/>
        <w:rPr>
          <w:rFonts w:ascii="Times" w:hAnsi="Times" w:cs="Times"/>
          <w:color w:val="262626"/>
          <w:sz w:val="28"/>
          <w:szCs w:val="28"/>
        </w:rPr>
      </w:pPr>
    </w:p>
    <w:p w14:paraId="14C884E3" w14:textId="77777777" w:rsidR="00D931F1" w:rsidRDefault="00D931F1" w:rsidP="00D931F1">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CENTENNIAL RECREATION FIELDS</w:t>
      </w:r>
    </w:p>
    <w:p w14:paraId="6B9EC0D8" w14:textId="77777777" w:rsidR="00D931F1" w:rsidRDefault="00D931F1" w:rsidP="00D931F1">
      <w:pPr>
        <w:widowControl w:val="0"/>
        <w:numPr>
          <w:ilvl w:val="0"/>
          <w:numId w:val="7"/>
        </w:numPr>
        <w:tabs>
          <w:tab w:val="left" w:pos="220"/>
          <w:tab w:val="left" w:pos="720"/>
        </w:tabs>
        <w:autoSpaceDE w:val="0"/>
        <w:autoSpaceDN w:val="0"/>
        <w:adjustRightInd w:val="0"/>
        <w:ind w:hanging="720"/>
        <w:rPr>
          <w:rFonts w:ascii="Times" w:hAnsi="Times" w:cs="Times"/>
          <w:color w:val="262626"/>
          <w:sz w:val="28"/>
          <w:szCs w:val="28"/>
        </w:rPr>
      </w:pPr>
      <w:r>
        <w:rPr>
          <w:rFonts w:ascii="Times" w:hAnsi="Times" w:cs="Times"/>
          <w:color w:val="262626"/>
          <w:kern w:val="1"/>
          <w:sz w:val="28"/>
          <w:szCs w:val="28"/>
        </w:rPr>
        <w:tab/>
      </w:r>
      <w:r>
        <w:rPr>
          <w:rFonts w:ascii="Times" w:hAnsi="Times" w:cs="Times"/>
          <w:color w:val="262626"/>
          <w:kern w:val="1"/>
          <w:sz w:val="28"/>
          <w:szCs w:val="28"/>
        </w:rPr>
        <w:tab/>
      </w:r>
      <w:r>
        <w:rPr>
          <w:rFonts w:ascii="Times" w:hAnsi="Times" w:cs="Times"/>
          <w:color w:val="262626"/>
          <w:sz w:val="28"/>
          <w:szCs w:val="28"/>
        </w:rPr>
        <w:t>Up to 2 Multipurpose Fields</w:t>
      </w:r>
    </w:p>
    <w:p w14:paraId="44590A24" w14:textId="77777777" w:rsidR="00D931F1" w:rsidRDefault="00D931F1" w:rsidP="00D931F1">
      <w:pPr>
        <w:widowControl w:val="0"/>
        <w:numPr>
          <w:ilvl w:val="0"/>
          <w:numId w:val="7"/>
        </w:numPr>
        <w:tabs>
          <w:tab w:val="left" w:pos="220"/>
          <w:tab w:val="left" w:pos="720"/>
        </w:tabs>
        <w:autoSpaceDE w:val="0"/>
        <w:autoSpaceDN w:val="0"/>
        <w:adjustRightInd w:val="0"/>
        <w:ind w:hanging="720"/>
        <w:rPr>
          <w:rFonts w:ascii="Times" w:hAnsi="Times" w:cs="Times"/>
          <w:color w:val="262626"/>
          <w:sz w:val="28"/>
          <w:szCs w:val="28"/>
        </w:rPr>
      </w:pPr>
      <w:r>
        <w:rPr>
          <w:rFonts w:ascii="Times" w:hAnsi="Times" w:cs="Times"/>
          <w:color w:val="262626"/>
          <w:kern w:val="1"/>
          <w:sz w:val="28"/>
          <w:szCs w:val="28"/>
        </w:rPr>
        <w:tab/>
      </w:r>
      <w:r>
        <w:rPr>
          <w:rFonts w:ascii="Times" w:hAnsi="Times" w:cs="Times"/>
          <w:color w:val="262626"/>
          <w:kern w:val="1"/>
          <w:sz w:val="28"/>
          <w:szCs w:val="28"/>
        </w:rPr>
        <w:tab/>
      </w:r>
      <w:r>
        <w:rPr>
          <w:rFonts w:ascii="Times" w:hAnsi="Times" w:cs="Times"/>
          <w:color w:val="262626"/>
          <w:sz w:val="28"/>
          <w:szCs w:val="28"/>
        </w:rPr>
        <w:t>Located near 9-Hole Disc Golf Course</w:t>
      </w:r>
    </w:p>
    <w:p w14:paraId="26E6E1AB" w14:textId="77777777" w:rsidR="00D931F1" w:rsidRDefault="00D931F1" w:rsidP="00D931F1">
      <w:pPr>
        <w:widowControl w:val="0"/>
        <w:numPr>
          <w:ilvl w:val="0"/>
          <w:numId w:val="7"/>
        </w:numPr>
        <w:tabs>
          <w:tab w:val="left" w:pos="220"/>
          <w:tab w:val="left" w:pos="720"/>
        </w:tabs>
        <w:autoSpaceDE w:val="0"/>
        <w:autoSpaceDN w:val="0"/>
        <w:adjustRightInd w:val="0"/>
        <w:ind w:hanging="720"/>
        <w:rPr>
          <w:rFonts w:ascii="Times" w:hAnsi="Times" w:cs="Times"/>
          <w:color w:val="262626"/>
          <w:sz w:val="28"/>
          <w:szCs w:val="28"/>
        </w:rPr>
      </w:pPr>
      <w:r>
        <w:rPr>
          <w:rFonts w:ascii="Times" w:hAnsi="Times" w:cs="Times"/>
          <w:color w:val="262626"/>
          <w:kern w:val="1"/>
          <w:sz w:val="28"/>
          <w:szCs w:val="28"/>
        </w:rPr>
        <w:tab/>
      </w:r>
      <w:r>
        <w:rPr>
          <w:rFonts w:ascii="Times" w:hAnsi="Times" w:cs="Times"/>
          <w:color w:val="262626"/>
          <w:kern w:val="1"/>
          <w:sz w:val="28"/>
          <w:szCs w:val="28"/>
        </w:rPr>
        <w:tab/>
      </w:r>
      <w:r>
        <w:rPr>
          <w:rFonts w:ascii="Times" w:hAnsi="Times" w:cs="Times"/>
          <w:color w:val="262626"/>
          <w:sz w:val="28"/>
          <w:szCs w:val="28"/>
        </w:rPr>
        <w:t>Field Dimensions</w:t>
      </w:r>
    </w:p>
    <w:p w14:paraId="026C27C1" w14:textId="77777777" w:rsidR="00D931F1" w:rsidRDefault="00D931F1" w:rsidP="00D931F1">
      <w:pPr>
        <w:widowControl w:val="0"/>
        <w:numPr>
          <w:ilvl w:val="1"/>
          <w:numId w:val="7"/>
        </w:numPr>
        <w:tabs>
          <w:tab w:val="left" w:pos="940"/>
          <w:tab w:val="left" w:pos="1440"/>
        </w:tabs>
        <w:autoSpaceDE w:val="0"/>
        <w:autoSpaceDN w:val="0"/>
        <w:adjustRightInd w:val="0"/>
        <w:ind w:hanging="1440"/>
        <w:rPr>
          <w:rFonts w:ascii="Times" w:hAnsi="Times" w:cs="Times"/>
          <w:color w:val="262626"/>
          <w:sz w:val="28"/>
          <w:szCs w:val="28"/>
        </w:rPr>
      </w:pPr>
      <w:r>
        <w:rPr>
          <w:rFonts w:ascii="Times" w:hAnsi="Times" w:cs="Times"/>
          <w:color w:val="262626"/>
          <w:kern w:val="1"/>
          <w:sz w:val="28"/>
          <w:szCs w:val="28"/>
        </w:rPr>
        <w:tab/>
      </w:r>
      <w:r>
        <w:rPr>
          <w:rFonts w:ascii="Times" w:hAnsi="Times" w:cs="Times"/>
          <w:color w:val="262626"/>
          <w:kern w:val="1"/>
          <w:sz w:val="28"/>
          <w:szCs w:val="28"/>
        </w:rPr>
        <w:tab/>
      </w:r>
      <w:r>
        <w:rPr>
          <w:rFonts w:ascii="Times" w:hAnsi="Times" w:cs="Times"/>
          <w:color w:val="262626"/>
          <w:sz w:val="28"/>
          <w:szCs w:val="28"/>
        </w:rPr>
        <w:t>Lower Field: 200 ft. by 270 ft.</w:t>
      </w:r>
    </w:p>
    <w:p w14:paraId="0A3DC74C" w14:textId="77777777" w:rsidR="00D931F1" w:rsidRDefault="00D931F1" w:rsidP="00D931F1">
      <w:pPr>
        <w:widowControl w:val="0"/>
        <w:numPr>
          <w:ilvl w:val="1"/>
          <w:numId w:val="7"/>
        </w:numPr>
        <w:tabs>
          <w:tab w:val="left" w:pos="940"/>
          <w:tab w:val="left" w:pos="1440"/>
        </w:tabs>
        <w:autoSpaceDE w:val="0"/>
        <w:autoSpaceDN w:val="0"/>
        <w:adjustRightInd w:val="0"/>
        <w:ind w:hanging="1440"/>
        <w:rPr>
          <w:rFonts w:ascii="Times" w:hAnsi="Times" w:cs="Times"/>
          <w:color w:val="262626"/>
          <w:sz w:val="28"/>
          <w:szCs w:val="28"/>
        </w:rPr>
      </w:pPr>
      <w:r>
        <w:rPr>
          <w:rFonts w:ascii="Times" w:hAnsi="Times" w:cs="Times"/>
          <w:color w:val="262626"/>
          <w:kern w:val="1"/>
          <w:sz w:val="28"/>
          <w:szCs w:val="28"/>
        </w:rPr>
        <w:tab/>
      </w:r>
      <w:r>
        <w:rPr>
          <w:rFonts w:ascii="Times" w:hAnsi="Times" w:cs="Times"/>
          <w:color w:val="262626"/>
          <w:kern w:val="1"/>
          <w:sz w:val="28"/>
          <w:szCs w:val="28"/>
        </w:rPr>
        <w:tab/>
      </w:r>
      <w:r>
        <w:rPr>
          <w:rFonts w:ascii="Times" w:hAnsi="Times" w:cs="Times"/>
          <w:color w:val="262626"/>
          <w:sz w:val="28"/>
          <w:szCs w:val="28"/>
        </w:rPr>
        <w:t>Upper Field: 200 ft. by 255 ft.</w:t>
      </w:r>
    </w:p>
    <w:p w14:paraId="7F135A37" w14:textId="77777777" w:rsidR="00D931F1" w:rsidRDefault="00D931F1" w:rsidP="00D931F1">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MILLER FIELD</w:t>
      </w:r>
    </w:p>
    <w:p w14:paraId="2478FC3D" w14:textId="77777777" w:rsidR="00D931F1" w:rsidRDefault="00D931F1" w:rsidP="00D931F1">
      <w:pPr>
        <w:widowControl w:val="0"/>
        <w:numPr>
          <w:ilvl w:val="0"/>
          <w:numId w:val="8"/>
        </w:numPr>
        <w:tabs>
          <w:tab w:val="left" w:pos="220"/>
          <w:tab w:val="left" w:pos="720"/>
        </w:tabs>
        <w:autoSpaceDE w:val="0"/>
        <w:autoSpaceDN w:val="0"/>
        <w:adjustRightInd w:val="0"/>
        <w:ind w:hanging="720"/>
        <w:rPr>
          <w:rFonts w:ascii="Times" w:hAnsi="Times" w:cs="Times"/>
          <w:color w:val="262626"/>
          <w:sz w:val="28"/>
          <w:szCs w:val="28"/>
        </w:rPr>
      </w:pPr>
      <w:r>
        <w:rPr>
          <w:rFonts w:ascii="Times" w:hAnsi="Times" w:cs="Times"/>
          <w:color w:val="262626"/>
          <w:kern w:val="1"/>
          <w:sz w:val="28"/>
          <w:szCs w:val="28"/>
        </w:rPr>
        <w:tab/>
      </w:r>
      <w:r>
        <w:rPr>
          <w:rFonts w:ascii="Times" w:hAnsi="Times" w:cs="Times"/>
          <w:color w:val="262626"/>
          <w:kern w:val="1"/>
          <w:sz w:val="28"/>
          <w:szCs w:val="28"/>
        </w:rPr>
        <w:tab/>
      </w:r>
      <w:r>
        <w:rPr>
          <w:rFonts w:ascii="Times" w:hAnsi="Times" w:cs="Times"/>
          <w:color w:val="262626"/>
          <w:sz w:val="28"/>
          <w:szCs w:val="28"/>
        </w:rPr>
        <w:t>Up to 3 Multipurpose Fields</w:t>
      </w:r>
    </w:p>
    <w:p w14:paraId="50717C10" w14:textId="77777777" w:rsidR="00D931F1" w:rsidRDefault="00D931F1" w:rsidP="00D931F1">
      <w:pPr>
        <w:widowControl w:val="0"/>
        <w:numPr>
          <w:ilvl w:val="0"/>
          <w:numId w:val="8"/>
        </w:numPr>
        <w:tabs>
          <w:tab w:val="left" w:pos="220"/>
          <w:tab w:val="left" w:pos="720"/>
        </w:tabs>
        <w:autoSpaceDE w:val="0"/>
        <w:autoSpaceDN w:val="0"/>
        <w:adjustRightInd w:val="0"/>
        <w:ind w:hanging="720"/>
        <w:rPr>
          <w:rFonts w:ascii="Times" w:hAnsi="Times" w:cs="Times"/>
          <w:color w:val="262626"/>
          <w:sz w:val="28"/>
          <w:szCs w:val="28"/>
        </w:rPr>
      </w:pPr>
      <w:r>
        <w:rPr>
          <w:rFonts w:ascii="Times" w:hAnsi="Times" w:cs="Times"/>
          <w:color w:val="262626"/>
          <w:kern w:val="1"/>
          <w:sz w:val="28"/>
          <w:szCs w:val="28"/>
        </w:rPr>
        <w:tab/>
      </w:r>
      <w:r>
        <w:rPr>
          <w:rFonts w:ascii="Times" w:hAnsi="Times" w:cs="Times"/>
          <w:color w:val="262626"/>
          <w:kern w:val="1"/>
          <w:sz w:val="28"/>
          <w:szCs w:val="28"/>
        </w:rPr>
        <w:tab/>
      </w:r>
      <w:r>
        <w:rPr>
          <w:rFonts w:ascii="Times" w:hAnsi="Times" w:cs="Times"/>
          <w:color w:val="262626"/>
          <w:sz w:val="28"/>
          <w:szCs w:val="28"/>
        </w:rPr>
        <w:t>Stadium Lighting, Gated</w:t>
      </w:r>
    </w:p>
    <w:p w14:paraId="2CB14BBA" w14:textId="77777777" w:rsidR="00D931F1" w:rsidRDefault="00D931F1" w:rsidP="00D931F1">
      <w:pPr>
        <w:widowControl w:val="0"/>
        <w:numPr>
          <w:ilvl w:val="0"/>
          <w:numId w:val="8"/>
        </w:numPr>
        <w:tabs>
          <w:tab w:val="left" w:pos="220"/>
          <w:tab w:val="left" w:pos="720"/>
        </w:tabs>
        <w:autoSpaceDE w:val="0"/>
        <w:autoSpaceDN w:val="0"/>
        <w:adjustRightInd w:val="0"/>
        <w:ind w:hanging="720"/>
        <w:rPr>
          <w:rFonts w:ascii="Times" w:hAnsi="Times" w:cs="Times"/>
          <w:color w:val="262626"/>
          <w:sz w:val="28"/>
          <w:szCs w:val="28"/>
        </w:rPr>
      </w:pPr>
      <w:r>
        <w:rPr>
          <w:rFonts w:ascii="Times" w:hAnsi="Times" w:cs="Times"/>
          <w:color w:val="262626"/>
          <w:kern w:val="1"/>
          <w:sz w:val="28"/>
          <w:szCs w:val="28"/>
        </w:rPr>
        <w:tab/>
      </w:r>
      <w:r>
        <w:rPr>
          <w:rFonts w:ascii="Times" w:hAnsi="Times" w:cs="Times"/>
          <w:color w:val="262626"/>
          <w:kern w:val="1"/>
          <w:sz w:val="28"/>
          <w:szCs w:val="28"/>
        </w:rPr>
        <w:tab/>
      </w:r>
      <w:r>
        <w:rPr>
          <w:rFonts w:ascii="Times" w:hAnsi="Times" w:cs="Times"/>
          <w:color w:val="262626"/>
          <w:sz w:val="28"/>
          <w:szCs w:val="28"/>
        </w:rPr>
        <w:t>Field Dimensions</w:t>
      </w:r>
    </w:p>
    <w:p w14:paraId="28B2F736" w14:textId="77777777" w:rsidR="00D931F1" w:rsidRDefault="00D931F1" w:rsidP="00D931F1">
      <w:pPr>
        <w:widowControl w:val="0"/>
        <w:numPr>
          <w:ilvl w:val="1"/>
          <w:numId w:val="8"/>
        </w:numPr>
        <w:tabs>
          <w:tab w:val="left" w:pos="940"/>
          <w:tab w:val="left" w:pos="1440"/>
        </w:tabs>
        <w:autoSpaceDE w:val="0"/>
        <w:autoSpaceDN w:val="0"/>
        <w:adjustRightInd w:val="0"/>
        <w:ind w:hanging="1440"/>
        <w:rPr>
          <w:rFonts w:ascii="Times" w:hAnsi="Times" w:cs="Times"/>
          <w:color w:val="262626"/>
          <w:sz w:val="28"/>
          <w:szCs w:val="28"/>
        </w:rPr>
      </w:pPr>
      <w:r>
        <w:rPr>
          <w:rFonts w:ascii="Times" w:hAnsi="Times" w:cs="Times"/>
          <w:color w:val="262626"/>
          <w:kern w:val="1"/>
          <w:sz w:val="28"/>
          <w:szCs w:val="28"/>
        </w:rPr>
        <w:tab/>
      </w:r>
      <w:r>
        <w:rPr>
          <w:rFonts w:ascii="Times" w:hAnsi="Times" w:cs="Times"/>
          <w:color w:val="262626"/>
          <w:kern w:val="1"/>
          <w:sz w:val="28"/>
          <w:szCs w:val="28"/>
        </w:rPr>
        <w:tab/>
      </w:r>
      <w:r>
        <w:rPr>
          <w:rFonts w:ascii="Times" w:hAnsi="Times" w:cs="Times"/>
          <w:color w:val="262626"/>
          <w:sz w:val="28"/>
          <w:szCs w:val="28"/>
        </w:rPr>
        <w:t>650 ft. by 240 ft.</w:t>
      </w:r>
    </w:p>
    <w:p w14:paraId="74C2A7E2" w14:textId="77777777" w:rsidR="00D931F1" w:rsidRDefault="00D931F1" w:rsidP="00D931F1">
      <w:pPr>
        <w:widowControl w:val="0"/>
        <w:numPr>
          <w:ilvl w:val="1"/>
          <w:numId w:val="8"/>
        </w:numPr>
        <w:tabs>
          <w:tab w:val="left" w:pos="940"/>
          <w:tab w:val="left" w:pos="1440"/>
        </w:tabs>
        <w:autoSpaceDE w:val="0"/>
        <w:autoSpaceDN w:val="0"/>
        <w:adjustRightInd w:val="0"/>
        <w:ind w:hanging="1440"/>
        <w:rPr>
          <w:rFonts w:ascii="Times" w:hAnsi="Times" w:cs="Times"/>
          <w:color w:val="262626"/>
          <w:sz w:val="28"/>
          <w:szCs w:val="28"/>
        </w:rPr>
      </w:pPr>
      <w:r>
        <w:rPr>
          <w:rFonts w:ascii="Times" w:hAnsi="Times" w:cs="Times"/>
          <w:color w:val="262626"/>
          <w:kern w:val="1"/>
          <w:sz w:val="28"/>
          <w:szCs w:val="28"/>
        </w:rPr>
        <w:tab/>
      </w:r>
      <w:r>
        <w:rPr>
          <w:rFonts w:ascii="Times" w:hAnsi="Times" w:cs="Times"/>
          <w:color w:val="262626"/>
          <w:kern w:val="1"/>
          <w:sz w:val="28"/>
          <w:szCs w:val="28"/>
        </w:rPr>
        <w:tab/>
      </w:r>
      <w:r>
        <w:rPr>
          <w:rFonts w:ascii="Times" w:hAnsi="Times" w:cs="Times"/>
          <w:color w:val="262626"/>
          <w:sz w:val="28"/>
          <w:szCs w:val="28"/>
        </w:rPr>
        <w:t>490 ft. by 240 ft.</w:t>
      </w:r>
    </w:p>
    <w:p w14:paraId="6AAF7E10" w14:textId="77777777" w:rsidR="00D931F1" w:rsidRDefault="00D931F1" w:rsidP="00D931F1">
      <w:pPr>
        <w:widowControl w:val="0"/>
        <w:numPr>
          <w:ilvl w:val="1"/>
          <w:numId w:val="8"/>
        </w:numPr>
        <w:tabs>
          <w:tab w:val="left" w:pos="940"/>
          <w:tab w:val="left" w:pos="1440"/>
        </w:tabs>
        <w:autoSpaceDE w:val="0"/>
        <w:autoSpaceDN w:val="0"/>
        <w:adjustRightInd w:val="0"/>
        <w:ind w:hanging="1440"/>
        <w:rPr>
          <w:rFonts w:ascii="Times" w:hAnsi="Times" w:cs="Times"/>
          <w:color w:val="262626"/>
          <w:sz w:val="28"/>
          <w:szCs w:val="28"/>
        </w:rPr>
      </w:pPr>
      <w:r>
        <w:rPr>
          <w:rFonts w:ascii="Times" w:hAnsi="Times" w:cs="Times"/>
          <w:color w:val="262626"/>
          <w:kern w:val="1"/>
          <w:sz w:val="28"/>
          <w:szCs w:val="28"/>
        </w:rPr>
        <w:tab/>
      </w:r>
      <w:r>
        <w:rPr>
          <w:rFonts w:ascii="Times" w:hAnsi="Times" w:cs="Times"/>
          <w:color w:val="262626"/>
          <w:kern w:val="1"/>
          <w:sz w:val="28"/>
          <w:szCs w:val="28"/>
        </w:rPr>
        <w:tab/>
      </w:r>
      <w:r>
        <w:rPr>
          <w:rFonts w:ascii="Times" w:hAnsi="Times" w:cs="Times"/>
          <w:color w:val="262626"/>
          <w:sz w:val="28"/>
          <w:szCs w:val="28"/>
        </w:rPr>
        <w:t>295 ft. by 230 ft.</w:t>
      </w:r>
    </w:p>
    <w:p w14:paraId="69841A7B" w14:textId="77777777" w:rsidR="00D931F1" w:rsidRDefault="00D931F1" w:rsidP="00D931F1">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METHOD FIELD</w:t>
      </w:r>
    </w:p>
    <w:p w14:paraId="0BF8C564" w14:textId="77777777" w:rsidR="00D931F1" w:rsidRDefault="00D931F1" w:rsidP="00D931F1">
      <w:pPr>
        <w:widowControl w:val="0"/>
        <w:numPr>
          <w:ilvl w:val="0"/>
          <w:numId w:val="9"/>
        </w:numPr>
        <w:tabs>
          <w:tab w:val="left" w:pos="220"/>
          <w:tab w:val="left" w:pos="720"/>
        </w:tabs>
        <w:autoSpaceDE w:val="0"/>
        <w:autoSpaceDN w:val="0"/>
        <w:adjustRightInd w:val="0"/>
        <w:ind w:hanging="720"/>
        <w:rPr>
          <w:rFonts w:ascii="Times" w:hAnsi="Times" w:cs="Times"/>
          <w:color w:val="262626"/>
          <w:sz w:val="28"/>
          <w:szCs w:val="28"/>
        </w:rPr>
      </w:pPr>
      <w:r>
        <w:rPr>
          <w:rFonts w:ascii="Times" w:hAnsi="Times" w:cs="Times"/>
          <w:color w:val="262626"/>
          <w:kern w:val="1"/>
          <w:sz w:val="28"/>
          <w:szCs w:val="28"/>
        </w:rPr>
        <w:tab/>
      </w:r>
      <w:r>
        <w:rPr>
          <w:rFonts w:ascii="Times" w:hAnsi="Times" w:cs="Times"/>
          <w:color w:val="262626"/>
          <w:kern w:val="1"/>
          <w:sz w:val="28"/>
          <w:szCs w:val="28"/>
        </w:rPr>
        <w:tab/>
      </w:r>
      <w:r>
        <w:rPr>
          <w:rFonts w:ascii="Times" w:hAnsi="Times" w:cs="Times"/>
          <w:color w:val="262626"/>
          <w:sz w:val="28"/>
          <w:szCs w:val="28"/>
        </w:rPr>
        <w:t>Up to 2 Multipurpose Fields</w:t>
      </w:r>
    </w:p>
    <w:p w14:paraId="61B94599" w14:textId="77777777" w:rsidR="00D931F1" w:rsidRDefault="00D931F1" w:rsidP="00D931F1">
      <w:pPr>
        <w:widowControl w:val="0"/>
        <w:numPr>
          <w:ilvl w:val="0"/>
          <w:numId w:val="9"/>
        </w:numPr>
        <w:tabs>
          <w:tab w:val="left" w:pos="220"/>
          <w:tab w:val="left" w:pos="720"/>
        </w:tabs>
        <w:autoSpaceDE w:val="0"/>
        <w:autoSpaceDN w:val="0"/>
        <w:adjustRightInd w:val="0"/>
        <w:ind w:hanging="720"/>
        <w:rPr>
          <w:rFonts w:ascii="Times" w:hAnsi="Times" w:cs="Times"/>
          <w:color w:val="262626"/>
          <w:sz w:val="28"/>
          <w:szCs w:val="28"/>
        </w:rPr>
      </w:pPr>
      <w:r>
        <w:rPr>
          <w:rFonts w:ascii="Times" w:hAnsi="Times" w:cs="Times"/>
          <w:color w:val="262626"/>
          <w:kern w:val="1"/>
          <w:sz w:val="28"/>
          <w:szCs w:val="28"/>
        </w:rPr>
        <w:tab/>
      </w:r>
      <w:r>
        <w:rPr>
          <w:rFonts w:ascii="Times" w:hAnsi="Times" w:cs="Times"/>
          <w:color w:val="262626"/>
          <w:kern w:val="1"/>
          <w:sz w:val="28"/>
          <w:szCs w:val="28"/>
        </w:rPr>
        <w:tab/>
      </w:r>
      <w:r>
        <w:rPr>
          <w:rFonts w:ascii="Times" w:hAnsi="Times" w:cs="Times"/>
          <w:color w:val="262626"/>
          <w:sz w:val="28"/>
          <w:szCs w:val="28"/>
        </w:rPr>
        <w:t>On-Site Restrooms, Stadium Lighting, Gated</w:t>
      </w:r>
    </w:p>
    <w:p w14:paraId="1BAFE83C" w14:textId="77777777" w:rsidR="00D931F1" w:rsidRDefault="00D931F1" w:rsidP="00D931F1">
      <w:pPr>
        <w:widowControl w:val="0"/>
        <w:numPr>
          <w:ilvl w:val="0"/>
          <w:numId w:val="9"/>
        </w:numPr>
        <w:tabs>
          <w:tab w:val="left" w:pos="220"/>
          <w:tab w:val="left" w:pos="720"/>
        </w:tabs>
        <w:autoSpaceDE w:val="0"/>
        <w:autoSpaceDN w:val="0"/>
        <w:adjustRightInd w:val="0"/>
        <w:ind w:hanging="720"/>
        <w:rPr>
          <w:rFonts w:ascii="Times" w:hAnsi="Times" w:cs="Times"/>
          <w:color w:val="262626"/>
          <w:sz w:val="28"/>
          <w:szCs w:val="28"/>
        </w:rPr>
      </w:pPr>
      <w:r>
        <w:rPr>
          <w:rFonts w:ascii="Times" w:hAnsi="Times" w:cs="Times"/>
          <w:color w:val="262626"/>
          <w:kern w:val="1"/>
          <w:sz w:val="28"/>
          <w:szCs w:val="28"/>
        </w:rPr>
        <w:tab/>
      </w:r>
      <w:r>
        <w:rPr>
          <w:rFonts w:ascii="Times" w:hAnsi="Times" w:cs="Times"/>
          <w:color w:val="262626"/>
          <w:kern w:val="1"/>
          <w:sz w:val="28"/>
          <w:szCs w:val="28"/>
        </w:rPr>
        <w:tab/>
      </w:r>
      <w:r>
        <w:rPr>
          <w:rFonts w:ascii="Times" w:hAnsi="Times" w:cs="Times"/>
          <w:color w:val="262626"/>
          <w:sz w:val="28"/>
          <w:szCs w:val="28"/>
        </w:rPr>
        <w:t>Field Dimensions</w:t>
      </w:r>
    </w:p>
    <w:p w14:paraId="466CFD9E" w14:textId="77777777" w:rsidR="00D931F1" w:rsidRDefault="00D931F1" w:rsidP="00D931F1">
      <w:pPr>
        <w:widowControl w:val="0"/>
        <w:numPr>
          <w:ilvl w:val="1"/>
          <w:numId w:val="9"/>
        </w:numPr>
        <w:tabs>
          <w:tab w:val="left" w:pos="940"/>
          <w:tab w:val="left" w:pos="1440"/>
        </w:tabs>
        <w:autoSpaceDE w:val="0"/>
        <w:autoSpaceDN w:val="0"/>
        <w:adjustRightInd w:val="0"/>
        <w:ind w:hanging="1440"/>
        <w:rPr>
          <w:rFonts w:ascii="Times" w:hAnsi="Times" w:cs="Times"/>
          <w:color w:val="262626"/>
          <w:sz w:val="28"/>
          <w:szCs w:val="28"/>
        </w:rPr>
      </w:pPr>
      <w:r>
        <w:rPr>
          <w:rFonts w:ascii="Times" w:hAnsi="Times" w:cs="Times"/>
          <w:color w:val="262626"/>
          <w:kern w:val="1"/>
          <w:sz w:val="28"/>
          <w:szCs w:val="28"/>
        </w:rPr>
        <w:tab/>
      </w:r>
      <w:r>
        <w:rPr>
          <w:rFonts w:ascii="Times" w:hAnsi="Times" w:cs="Times"/>
          <w:color w:val="262626"/>
          <w:kern w:val="1"/>
          <w:sz w:val="28"/>
          <w:szCs w:val="28"/>
        </w:rPr>
        <w:tab/>
      </w:r>
      <w:r>
        <w:rPr>
          <w:rFonts w:ascii="Times" w:hAnsi="Times" w:cs="Times"/>
          <w:color w:val="262626"/>
          <w:sz w:val="28"/>
          <w:szCs w:val="28"/>
        </w:rPr>
        <w:t xml:space="preserve">260 ft. by 330 </w:t>
      </w:r>
      <w:proofErr w:type="spellStart"/>
      <w:r>
        <w:rPr>
          <w:rFonts w:ascii="Times" w:hAnsi="Times" w:cs="Times"/>
          <w:color w:val="262626"/>
          <w:sz w:val="28"/>
          <w:szCs w:val="28"/>
        </w:rPr>
        <w:t>ft</w:t>
      </w:r>
      <w:proofErr w:type="spellEnd"/>
    </w:p>
    <w:p w14:paraId="5E4A7C99" w14:textId="77777777" w:rsidR="00D931F1" w:rsidRDefault="00D931F1" w:rsidP="00D931F1">
      <w:pPr>
        <w:widowControl w:val="0"/>
        <w:numPr>
          <w:ilvl w:val="1"/>
          <w:numId w:val="9"/>
        </w:numPr>
        <w:tabs>
          <w:tab w:val="left" w:pos="940"/>
          <w:tab w:val="left" w:pos="1440"/>
        </w:tabs>
        <w:autoSpaceDE w:val="0"/>
        <w:autoSpaceDN w:val="0"/>
        <w:adjustRightInd w:val="0"/>
        <w:ind w:hanging="1440"/>
        <w:rPr>
          <w:rFonts w:ascii="Times" w:hAnsi="Times" w:cs="Times"/>
          <w:color w:val="262626"/>
          <w:sz w:val="28"/>
          <w:szCs w:val="28"/>
        </w:rPr>
      </w:pPr>
      <w:r>
        <w:rPr>
          <w:rFonts w:ascii="Times" w:hAnsi="Times" w:cs="Times"/>
          <w:color w:val="262626"/>
          <w:kern w:val="1"/>
          <w:sz w:val="28"/>
          <w:szCs w:val="28"/>
        </w:rPr>
        <w:tab/>
      </w:r>
      <w:r>
        <w:rPr>
          <w:rFonts w:ascii="Times" w:hAnsi="Times" w:cs="Times"/>
          <w:color w:val="262626"/>
          <w:kern w:val="1"/>
          <w:sz w:val="28"/>
          <w:szCs w:val="28"/>
        </w:rPr>
        <w:tab/>
      </w:r>
      <w:r>
        <w:rPr>
          <w:rFonts w:ascii="Times" w:hAnsi="Times" w:cs="Times"/>
          <w:color w:val="262626"/>
          <w:sz w:val="28"/>
          <w:szCs w:val="28"/>
        </w:rPr>
        <w:t>235 ft. by 380 ft.</w:t>
      </w:r>
    </w:p>
    <w:p w14:paraId="6A9AF07E" w14:textId="77777777" w:rsidR="00D931F1" w:rsidRDefault="00D931F1" w:rsidP="00D931F1">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CENTENNIAL RECREATION FIELDS</w:t>
      </w:r>
    </w:p>
    <w:tbl>
      <w:tblPr>
        <w:tblW w:w="14140" w:type="dxa"/>
        <w:tblInd w:w="-1584" w:type="dxa"/>
        <w:tblBorders>
          <w:top w:val="single" w:sz="8" w:space="0" w:color="EAEAEA"/>
          <w:left w:val="single" w:sz="8" w:space="0" w:color="EAEAEA"/>
          <w:right w:val="single" w:sz="8" w:space="0" w:color="EAEAEA"/>
        </w:tblBorders>
        <w:tblLayout w:type="fixed"/>
        <w:tblLook w:val="0000" w:firstRow="0" w:lastRow="0" w:firstColumn="0" w:lastColumn="0" w:noHBand="0" w:noVBand="0"/>
      </w:tblPr>
      <w:tblGrid>
        <w:gridCol w:w="4620"/>
        <w:gridCol w:w="5580"/>
        <w:gridCol w:w="3940"/>
      </w:tblGrid>
      <w:tr w:rsidR="00D931F1" w14:paraId="4311C90A" w14:textId="77777777" w:rsidTr="00D931F1">
        <w:tc>
          <w:tcPr>
            <w:tcW w:w="4620" w:type="dxa"/>
            <w:tcBorders>
              <w:bottom w:val="single" w:sz="16" w:space="0" w:color="EAEAEA"/>
              <w:right w:val="single" w:sz="8" w:space="0" w:color="EAEAEA"/>
            </w:tcBorders>
            <w:shd w:val="clear" w:color="auto" w:fill="BE0004"/>
            <w:tcMar>
              <w:top w:w="100" w:type="nil"/>
              <w:left w:w="100" w:type="nil"/>
              <w:bottom w:w="100" w:type="nil"/>
              <w:right w:w="100" w:type="nil"/>
            </w:tcMar>
          </w:tcPr>
          <w:p w14:paraId="5508F5BA" w14:textId="77777777" w:rsidR="00D931F1" w:rsidRDefault="00D931F1" w:rsidP="00D931F1">
            <w:pPr>
              <w:widowControl w:val="0"/>
              <w:autoSpaceDE w:val="0"/>
              <w:autoSpaceDN w:val="0"/>
              <w:adjustRightInd w:val="0"/>
              <w:rPr>
                <w:rFonts w:ascii="Times" w:hAnsi="Times" w:cs="Times"/>
                <w:color w:val="FFFFFF"/>
                <w:sz w:val="28"/>
                <w:szCs w:val="28"/>
              </w:rPr>
            </w:pPr>
            <w:r>
              <w:rPr>
                <w:rFonts w:ascii="Times" w:hAnsi="Times" w:cs="Times"/>
                <w:color w:val="FFFFFF"/>
                <w:sz w:val="28"/>
                <w:szCs w:val="28"/>
              </w:rPr>
              <w:t>NC State Student</w:t>
            </w:r>
          </w:p>
        </w:tc>
        <w:tc>
          <w:tcPr>
            <w:tcW w:w="5580" w:type="dxa"/>
            <w:tcBorders>
              <w:left w:val="single" w:sz="8" w:space="0" w:color="EAEAEA"/>
              <w:bottom w:val="single" w:sz="16" w:space="0" w:color="EAEAEA"/>
              <w:right w:val="single" w:sz="8" w:space="0" w:color="EAEAEA"/>
            </w:tcBorders>
            <w:shd w:val="clear" w:color="auto" w:fill="BE0004"/>
            <w:tcMar>
              <w:top w:w="100" w:type="nil"/>
              <w:left w:w="100" w:type="nil"/>
              <w:bottom w:w="100" w:type="nil"/>
              <w:right w:w="100" w:type="nil"/>
            </w:tcMar>
          </w:tcPr>
          <w:p w14:paraId="53C7C63F" w14:textId="77777777" w:rsidR="00D931F1" w:rsidRDefault="00D931F1" w:rsidP="00D931F1">
            <w:pPr>
              <w:widowControl w:val="0"/>
              <w:autoSpaceDE w:val="0"/>
              <w:autoSpaceDN w:val="0"/>
              <w:adjustRightInd w:val="0"/>
              <w:rPr>
                <w:rFonts w:ascii="Times" w:hAnsi="Times" w:cs="Times"/>
                <w:color w:val="FFFFFF"/>
                <w:sz w:val="28"/>
                <w:szCs w:val="28"/>
              </w:rPr>
            </w:pPr>
            <w:r>
              <w:rPr>
                <w:rFonts w:ascii="Times" w:hAnsi="Times" w:cs="Times"/>
                <w:color w:val="FFFFFF"/>
                <w:sz w:val="28"/>
                <w:szCs w:val="28"/>
              </w:rPr>
              <w:t>NC State Department</w:t>
            </w:r>
          </w:p>
        </w:tc>
        <w:tc>
          <w:tcPr>
            <w:tcW w:w="3940" w:type="dxa"/>
            <w:tcBorders>
              <w:left w:val="single" w:sz="8" w:space="0" w:color="EAEAEA"/>
              <w:bottom w:val="single" w:sz="16" w:space="0" w:color="EAEAEA"/>
            </w:tcBorders>
            <w:shd w:val="clear" w:color="auto" w:fill="BE0004"/>
            <w:tcMar>
              <w:top w:w="100" w:type="nil"/>
              <w:left w:w="100" w:type="nil"/>
              <w:bottom w:w="100" w:type="nil"/>
              <w:right w:w="100" w:type="nil"/>
            </w:tcMar>
          </w:tcPr>
          <w:p w14:paraId="320D4B62" w14:textId="77777777" w:rsidR="00D931F1" w:rsidRDefault="00D931F1" w:rsidP="00D931F1">
            <w:pPr>
              <w:widowControl w:val="0"/>
              <w:autoSpaceDE w:val="0"/>
              <w:autoSpaceDN w:val="0"/>
              <w:adjustRightInd w:val="0"/>
              <w:rPr>
                <w:rFonts w:ascii="Times" w:hAnsi="Times" w:cs="Times"/>
                <w:color w:val="FFFFFF"/>
                <w:sz w:val="28"/>
                <w:szCs w:val="28"/>
              </w:rPr>
            </w:pPr>
            <w:r>
              <w:rPr>
                <w:rFonts w:ascii="Times" w:hAnsi="Times" w:cs="Times"/>
                <w:color w:val="FFFFFF"/>
                <w:sz w:val="28"/>
                <w:szCs w:val="28"/>
              </w:rPr>
              <w:t>External User</w:t>
            </w:r>
          </w:p>
        </w:tc>
      </w:tr>
      <w:tr w:rsidR="00D931F1" w14:paraId="1D2524E8" w14:textId="77777777" w:rsidTr="00D931F1">
        <w:tblPrEx>
          <w:tblBorders>
            <w:top w:val="none" w:sz="0" w:space="0" w:color="auto"/>
            <w:bottom w:val="single" w:sz="8" w:space="0" w:color="D5D5D5"/>
          </w:tblBorders>
        </w:tblPrEx>
        <w:tc>
          <w:tcPr>
            <w:tcW w:w="4620" w:type="dxa"/>
            <w:tcBorders>
              <w:top w:val="single" w:sz="8" w:space="0" w:color="EAEAEA"/>
              <w:bottom w:val="single" w:sz="8" w:space="0" w:color="EAEAEA"/>
              <w:right w:val="single" w:sz="8" w:space="0" w:color="EAEAEA"/>
            </w:tcBorders>
            <w:shd w:val="clear" w:color="auto" w:fill="EAEAEA"/>
            <w:tcMar>
              <w:top w:w="100" w:type="nil"/>
              <w:left w:w="100" w:type="nil"/>
              <w:bottom w:w="100" w:type="nil"/>
              <w:right w:w="100" w:type="nil"/>
            </w:tcMar>
          </w:tcPr>
          <w:p w14:paraId="1C5A67B1" w14:textId="77777777" w:rsidR="00D931F1" w:rsidRDefault="00D931F1" w:rsidP="00D931F1">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$0</w:t>
            </w:r>
          </w:p>
        </w:tc>
        <w:tc>
          <w:tcPr>
            <w:tcW w:w="5580" w:type="dxa"/>
            <w:tcBorders>
              <w:top w:val="single" w:sz="8" w:space="0" w:color="EAEAEA"/>
              <w:left w:val="single" w:sz="8" w:space="0" w:color="EAEAEA"/>
              <w:bottom w:val="single" w:sz="8" w:space="0" w:color="EAEAEA"/>
              <w:right w:val="single" w:sz="8" w:space="0" w:color="EAEAEA"/>
            </w:tcBorders>
            <w:shd w:val="clear" w:color="auto" w:fill="EAEAEA"/>
            <w:tcMar>
              <w:top w:w="100" w:type="nil"/>
              <w:left w:w="100" w:type="nil"/>
              <w:bottom w:w="100" w:type="nil"/>
              <w:right w:w="100" w:type="nil"/>
            </w:tcMar>
          </w:tcPr>
          <w:p w14:paraId="5348A9B9" w14:textId="77777777" w:rsidR="00D931F1" w:rsidRDefault="00D931F1" w:rsidP="00D931F1">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$25/Hour/Field</w:t>
            </w:r>
          </w:p>
        </w:tc>
        <w:tc>
          <w:tcPr>
            <w:tcW w:w="3940" w:type="dxa"/>
            <w:tcBorders>
              <w:top w:val="single" w:sz="8" w:space="0" w:color="EAEAEA"/>
              <w:left w:val="single" w:sz="8" w:space="0" w:color="EAEAEA"/>
              <w:bottom w:val="single" w:sz="8" w:space="0" w:color="EAEAEA"/>
            </w:tcBorders>
            <w:shd w:val="clear" w:color="auto" w:fill="EAEAEA"/>
            <w:tcMar>
              <w:top w:w="100" w:type="nil"/>
              <w:left w:w="100" w:type="nil"/>
              <w:bottom w:w="100" w:type="nil"/>
              <w:right w:w="100" w:type="nil"/>
            </w:tcMar>
          </w:tcPr>
          <w:p w14:paraId="25A3EF6E" w14:textId="77777777" w:rsidR="00D931F1" w:rsidRDefault="00D931F1" w:rsidP="00D931F1">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$35/Hour/Field</w:t>
            </w:r>
          </w:p>
        </w:tc>
      </w:tr>
    </w:tbl>
    <w:p w14:paraId="350598DF" w14:textId="77777777" w:rsidR="00D931F1" w:rsidRDefault="00D931F1" w:rsidP="00D931F1">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MILLER FIELD</w:t>
      </w:r>
    </w:p>
    <w:tbl>
      <w:tblPr>
        <w:tblW w:w="14140" w:type="dxa"/>
        <w:tblInd w:w="-1584" w:type="dxa"/>
        <w:tblBorders>
          <w:top w:val="single" w:sz="8" w:space="0" w:color="EAEAEA"/>
          <w:left w:val="single" w:sz="8" w:space="0" w:color="EAEAEA"/>
          <w:right w:val="single" w:sz="8" w:space="0" w:color="EAEAEA"/>
        </w:tblBorders>
        <w:tblLayout w:type="fixed"/>
        <w:tblLook w:val="0000" w:firstRow="0" w:lastRow="0" w:firstColumn="0" w:lastColumn="0" w:noHBand="0" w:noVBand="0"/>
      </w:tblPr>
      <w:tblGrid>
        <w:gridCol w:w="4620"/>
        <w:gridCol w:w="5580"/>
        <w:gridCol w:w="3940"/>
      </w:tblGrid>
      <w:tr w:rsidR="00D931F1" w14:paraId="3649AFA8" w14:textId="77777777" w:rsidTr="00D931F1">
        <w:tc>
          <w:tcPr>
            <w:tcW w:w="4620" w:type="dxa"/>
            <w:tcBorders>
              <w:bottom w:val="single" w:sz="16" w:space="0" w:color="EAEAEA"/>
              <w:right w:val="single" w:sz="8" w:space="0" w:color="EAEAEA"/>
            </w:tcBorders>
            <w:shd w:val="clear" w:color="auto" w:fill="BE0004"/>
            <w:tcMar>
              <w:top w:w="100" w:type="nil"/>
              <w:left w:w="100" w:type="nil"/>
              <w:bottom w:w="100" w:type="nil"/>
              <w:right w:w="100" w:type="nil"/>
            </w:tcMar>
          </w:tcPr>
          <w:p w14:paraId="32C66C84" w14:textId="77777777" w:rsidR="00D931F1" w:rsidRDefault="00D931F1" w:rsidP="00D931F1">
            <w:pPr>
              <w:widowControl w:val="0"/>
              <w:autoSpaceDE w:val="0"/>
              <w:autoSpaceDN w:val="0"/>
              <w:adjustRightInd w:val="0"/>
              <w:rPr>
                <w:rFonts w:ascii="Times" w:hAnsi="Times" w:cs="Times"/>
                <w:color w:val="FFFFFF"/>
                <w:sz w:val="28"/>
                <w:szCs w:val="28"/>
              </w:rPr>
            </w:pPr>
            <w:r>
              <w:rPr>
                <w:rFonts w:ascii="Times" w:hAnsi="Times" w:cs="Times"/>
                <w:color w:val="FFFFFF"/>
                <w:sz w:val="28"/>
                <w:szCs w:val="28"/>
              </w:rPr>
              <w:t>NC State Student</w:t>
            </w:r>
          </w:p>
        </w:tc>
        <w:tc>
          <w:tcPr>
            <w:tcW w:w="5580" w:type="dxa"/>
            <w:tcBorders>
              <w:left w:val="single" w:sz="8" w:space="0" w:color="EAEAEA"/>
              <w:bottom w:val="single" w:sz="16" w:space="0" w:color="EAEAEA"/>
              <w:right w:val="single" w:sz="8" w:space="0" w:color="EAEAEA"/>
            </w:tcBorders>
            <w:shd w:val="clear" w:color="auto" w:fill="BE0004"/>
            <w:tcMar>
              <w:top w:w="100" w:type="nil"/>
              <w:left w:w="100" w:type="nil"/>
              <w:bottom w:w="100" w:type="nil"/>
              <w:right w:w="100" w:type="nil"/>
            </w:tcMar>
          </w:tcPr>
          <w:p w14:paraId="013DE510" w14:textId="77777777" w:rsidR="00D931F1" w:rsidRDefault="00D931F1" w:rsidP="00D931F1">
            <w:pPr>
              <w:widowControl w:val="0"/>
              <w:autoSpaceDE w:val="0"/>
              <w:autoSpaceDN w:val="0"/>
              <w:adjustRightInd w:val="0"/>
              <w:rPr>
                <w:rFonts w:ascii="Times" w:hAnsi="Times" w:cs="Times"/>
                <w:color w:val="FFFFFF"/>
                <w:sz w:val="28"/>
                <w:szCs w:val="28"/>
              </w:rPr>
            </w:pPr>
            <w:r>
              <w:rPr>
                <w:rFonts w:ascii="Times" w:hAnsi="Times" w:cs="Times"/>
                <w:color w:val="FFFFFF"/>
                <w:sz w:val="28"/>
                <w:szCs w:val="28"/>
              </w:rPr>
              <w:t>NC State Department</w:t>
            </w:r>
          </w:p>
        </w:tc>
        <w:tc>
          <w:tcPr>
            <w:tcW w:w="3940" w:type="dxa"/>
            <w:tcBorders>
              <w:left w:val="single" w:sz="8" w:space="0" w:color="EAEAEA"/>
              <w:bottom w:val="single" w:sz="16" w:space="0" w:color="EAEAEA"/>
            </w:tcBorders>
            <w:shd w:val="clear" w:color="auto" w:fill="BE0004"/>
            <w:tcMar>
              <w:top w:w="100" w:type="nil"/>
              <w:left w:w="100" w:type="nil"/>
              <w:bottom w:w="100" w:type="nil"/>
              <w:right w:w="100" w:type="nil"/>
            </w:tcMar>
          </w:tcPr>
          <w:p w14:paraId="3E8959E0" w14:textId="77777777" w:rsidR="00D931F1" w:rsidRDefault="00D931F1" w:rsidP="00D931F1">
            <w:pPr>
              <w:widowControl w:val="0"/>
              <w:autoSpaceDE w:val="0"/>
              <w:autoSpaceDN w:val="0"/>
              <w:adjustRightInd w:val="0"/>
              <w:rPr>
                <w:rFonts w:ascii="Times" w:hAnsi="Times" w:cs="Times"/>
                <w:color w:val="FFFFFF"/>
                <w:sz w:val="28"/>
                <w:szCs w:val="28"/>
              </w:rPr>
            </w:pPr>
            <w:r>
              <w:rPr>
                <w:rFonts w:ascii="Times" w:hAnsi="Times" w:cs="Times"/>
                <w:color w:val="FFFFFF"/>
                <w:sz w:val="28"/>
                <w:szCs w:val="28"/>
              </w:rPr>
              <w:t>External User</w:t>
            </w:r>
          </w:p>
        </w:tc>
      </w:tr>
      <w:tr w:rsidR="00D931F1" w14:paraId="29025F14" w14:textId="77777777" w:rsidTr="00D931F1">
        <w:tblPrEx>
          <w:tblBorders>
            <w:top w:val="none" w:sz="0" w:space="0" w:color="auto"/>
            <w:bottom w:val="single" w:sz="8" w:space="0" w:color="D5D5D5"/>
          </w:tblBorders>
        </w:tblPrEx>
        <w:tc>
          <w:tcPr>
            <w:tcW w:w="4620" w:type="dxa"/>
            <w:tcBorders>
              <w:top w:val="single" w:sz="8" w:space="0" w:color="EAEAEA"/>
              <w:bottom w:val="single" w:sz="8" w:space="0" w:color="EAEAEA"/>
              <w:right w:val="single" w:sz="8" w:space="0" w:color="EAEAEA"/>
            </w:tcBorders>
            <w:shd w:val="clear" w:color="auto" w:fill="EAEAEA"/>
            <w:tcMar>
              <w:top w:w="100" w:type="nil"/>
              <w:left w:w="100" w:type="nil"/>
              <w:bottom w:w="100" w:type="nil"/>
              <w:right w:w="100" w:type="nil"/>
            </w:tcMar>
          </w:tcPr>
          <w:p w14:paraId="43E497B3" w14:textId="77777777" w:rsidR="00D931F1" w:rsidRDefault="00D931F1" w:rsidP="00D931F1">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$0</w:t>
            </w:r>
          </w:p>
        </w:tc>
        <w:tc>
          <w:tcPr>
            <w:tcW w:w="5580" w:type="dxa"/>
            <w:tcBorders>
              <w:top w:val="single" w:sz="8" w:space="0" w:color="EAEAEA"/>
              <w:left w:val="single" w:sz="8" w:space="0" w:color="EAEAEA"/>
              <w:bottom w:val="single" w:sz="8" w:space="0" w:color="EAEAEA"/>
              <w:right w:val="single" w:sz="8" w:space="0" w:color="EAEAEA"/>
            </w:tcBorders>
            <w:shd w:val="clear" w:color="auto" w:fill="EAEAEA"/>
            <w:tcMar>
              <w:top w:w="100" w:type="nil"/>
              <w:left w:w="100" w:type="nil"/>
              <w:bottom w:w="100" w:type="nil"/>
              <w:right w:w="100" w:type="nil"/>
            </w:tcMar>
          </w:tcPr>
          <w:p w14:paraId="339C756F" w14:textId="77777777" w:rsidR="00D931F1" w:rsidRDefault="00D931F1" w:rsidP="00D931F1">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$30/Hour/Field</w:t>
            </w:r>
          </w:p>
        </w:tc>
        <w:tc>
          <w:tcPr>
            <w:tcW w:w="3940" w:type="dxa"/>
            <w:tcBorders>
              <w:top w:val="single" w:sz="8" w:space="0" w:color="EAEAEA"/>
              <w:left w:val="single" w:sz="8" w:space="0" w:color="EAEAEA"/>
              <w:bottom w:val="single" w:sz="8" w:space="0" w:color="EAEAEA"/>
            </w:tcBorders>
            <w:shd w:val="clear" w:color="auto" w:fill="EAEAEA"/>
            <w:tcMar>
              <w:top w:w="100" w:type="nil"/>
              <w:left w:w="100" w:type="nil"/>
              <w:bottom w:w="100" w:type="nil"/>
              <w:right w:w="100" w:type="nil"/>
            </w:tcMar>
          </w:tcPr>
          <w:p w14:paraId="14520123" w14:textId="77777777" w:rsidR="00D931F1" w:rsidRDefault="00D931F1" w:rsidP="00D931F1">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$40/Hour/Field</w:t>
            </w:r>
          </w:p>
        </w:tc>
      </w:tr>
    </w:tbl>
    <w:p w14:paraId="5B06410E" w14:textId="77777777" w:rsidR="00D931F1" w:rsidRDefault="00D931F1" w:rsidP="00D931F1">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METHOD FIELD</w:t>
      </w:r>
    </w:p>
    <w:tbl>
      <w:tblPr>
        <w:tblW w:w="14140" w:type="dxa"/>
        <w:tblInd w:w="-1584" w:type="dxa"/>
        <w:tblBorders>
          <w:top w:val="single" w:sz="8" w:space="0" w:color="EAEAEA"/>
          <w:left w:val="single" w:sz="8" w:space="0" w:color="EAEAEA"/>
          <w:right w:val="single" w:sz="8" w:space="0" w:color="EAEAEA"/>
        </w:tblBorders>
        <w:tblLayout w:type="fixed"/>
        <w:tblLook w:val="0000" w:firstRow="0" w:lastRow="0" w:firstColumn="0" w:lastColumn="0" w:noHBand="0" w:noVBand="0"/>
      </w:tblPr>
      <w:tblGrid>
        <w:gridCol w:w="4620"/>
        <w:gridCol w:w="5580"/>
        <w:gridCol w:w="3940"/>
      </w:tblGrid>
      <w:tr w:rsidR="00D931F1" w14:paraId="3FA4A989" w14:textId="77777777" w:rsidTr="00D931F1">
        <w:tc>
          <w:tcPr>
            <w:tcW w:w="4620" w:type="dxa"/>
            <w:tcBorders>
              <w:bottom w:val="single" w:sz="16" w:space="0" w:color="EAEAEA"/>
              <w:right w:val="single" w:sz="8" w:space="0" w:color="EAEAEA"/>
            </w:tcBorders>
            <w:shd w:val="clear" w:color="auto" w:fill="BE0004"/>
            <w:tcMar>
              <w:top w:w="100" w:type="nil"/>
              <w:left w:w="100" w:type="nil"/>
              <w:bottom w:w="100" w:type="nil"/>
              <w:right w:w="100" w:type="nil"/>
            </w:tcMar>
          </w:tcPr>
          <w:p w14:paraId="19FA982B" w14:textId="77777777" w:rsidR="00D931F1" w:rsidRDefault="00D931F1" w:rsidP="00D931F1">
            <w:pPr>
              <w:widowControl w:val="0"/>
              <w:autoSpaceDE w:val="0"/>
              <w:autoSpaceDN w:val="0"/>
              <w:adjustRightInd w:val="0"/>
              <w:rPr>
                <w:rFonts w:ascii="Times" w:hAnsi="Times" w:cs="Times"/>
                <w:color w:val="FFFFFF"/>
                <w:sz w:val="28"/>
                <w:szCs w:val="28"/>
              </w:rPr>
            </w:pPr>
            <w:r>
              <w:rPr>
                <w:rFonts w:ascii="Times" w:hAnsi="Times" w:cs="Times"/>
                <w:color w:val="FFFFFF"/>
                <w:sz w:val="28"/>
                <w:szCs w:val="28"/>
              </w:rPr>
              <w:t>NC State Student</w:t>
            </w:r>
          </w:p>
        </w:tc>
        <w:tc>
          <w:tcPr>
            <w:tcW w:w="5580" w:type="dxa"/>
            <w:tcBorders>
              <w:left w:val="single" w:sz="8" w:space="0" w:color="EAEAEA"/>
              <w:bottom w:val="single" w:sz="16" w:space="0" w:color="EAEAEA"/>
              <w:right w:val="single" w:sz="8" w:space="0" w:color="EAEAEA"/>
            </w:tcBorders>
            <w:shd w:val="clear" w:color="auto" w:fill="BE0004"/>
            <w:tcMar>
              <w:top w:w="100" w:type="nil"/>
              <w:left w:w="100" w:type="nil"/>
              <w:bottom w:w="100" w:type="nil"/>
              <w:right w:w="100" w:type="nil"/>
            </w:tcMar>
          </w:tcPr>
          <w:p w14:paraId="3DAC7A8B" w14:textId="77777777" w:rsidR="00D931F1" w:rsidRDefault="00D931F1" w:rsidP="00D931F1">
            <w:pPr>
              <w:widowControl w:val="0"/>
              <w:autoSpaceDE w:val="0"/>
              <w:autoSpaceDN w:val="0"/>
              <w:adjustRightInd w:val="0"/>
              <w:rPr>
                <w:rFonts w:ascii="Times" w:hAnsi="Times" w:cs="Times"/>
                <w:color w:val="FFFFFF"/>
                <w:sz w:val="28"/>
                <w:szCs w:val="28"/>
              </w:rPr>
            </w:pPr>
            <w:r>
              <w:rPr>
                <w:rFonts w:ascii="Times" w:hAnsi="Times" w:cs="Times"/>
                <w:color w:val="FFFFFF"/>
                <w:sz w:val="28"/>
                <w:szCs w:val="28"/>
              </w:rPr>
              <w:t>NC State Department</w:t>
            </w:r>
          </w:p>
        </w:tc>
        <w:tc>
          <w:tcPr>
            <w:tcW w:w="3940" w:type="dxa"/>
            <w:tcBorders>
              <w:left w:val="single" w:sz="8" w:space="0" w:color="EAEAEA"/>
              <w:bottom w:val="single" w:sz="16" w:space="0" w:color="EAEAEA"/>
            </w:tcBorders>
            <w:shd w:val="clear" w:color="auto" w:fill="BE0004"/>
            <w:tcMar>
              <w:top w:w="100" w:type="nil"/>
              <w:left w:w="100" w:type="nil"/>
              <w:bottom w:w="100" w:type="nil"/>
              <w:right w:w="100" w:type="nil"/>
            </w:tcMar>
          </w:tcPr>
          <w:p w14:paraId="1CE606EE" w14:textId="77777777" w:rsidR="00D931F1" w:rsidRDefault="00D931F1" w:rsidP="00D931F1">
            <w:pPr>
              <w:widowControl w:val="0"/>
              <w:autoSpaceDE w:val="0"/>
              <w:autoSpaceDN w:val="0"/>
              <w:adjustRightInd w:val="0"/>
              <w:rPr>
                <w:rFonts w:ascii="Times" w:hAnsi="Times" w:cs="Times"/>
                <w:color w:val="FFFFFF"/>
                <w:sz w:val="28"/>
                <w:szCs w:val="28"/>
              </w:rPr>
            </w:pPr>
            <w:r>
              <w:rPr>
                <w:rFonts w:ascii="Times" w:hAnsi="Times" w:cs="Times"/>
                <w:color w:val="FFFFFF"/>
                <w:sz w:val="28"/>
                <w:szCs w:val="28"/>
              </w:rPr>
              <w:t>External User</w:t>
            </w:r>
          </w:p>
        </w:tc>
      </w:tr>
      <w:tr w:rsidR="00D931F1" w14:paraId="7A246C63" w14:textId="77777777" w:rsidTr="00D931F1">
        <w:tblPrEx>
          <w:tblBorders>
            <w:top w:val="none" w:sz="0" w:space="0" w:color="auto"/>
            <w:bottom w:val="single" w:sz="8" w:space="0" w:color="D5D5D5"/>
          </w:tblBorders>
        </w:tblPrEx>
        <w:tc>
          <w:tcPr>
            <w:tcW w:w="4620" w:type="dxa"/>
            <w:tcBorders>
              <w:top w:val="single" w:sz="8" w:space="0" w:color="EAEAEA"/>
              <w:bottom w:val="single" w:sz="8" w:space="0" w:color="EAEAEA"/>
              <w:right w:val="single" w:sz="8" w:space="0" w:color="EAEAEA"/>
            </w:tcBorders>
            <w:shd w:val="clear" w:color="auto" w:fill="EAEAEA"/>
            <w:tcMar>
              <w:top w:w="100" w:type="nil"/>
              <w:left w:w="100" w:type="nil"/>
              <w:bottom w:w="100" w:type="nil"/>
              <w:right w:w="100" w:type="nil"/>
            </w:tcMar>
          </w:tcPr>
          <w:p w14:paraId="2B08B4C7" w14:textId="77777777" w:rsidR="00D931F1" w:rsidRDefault="00D931F1" w:rsidP="00D931F1">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$0</w:t>
            </w:r>
          </w:p>
        </w:tc>
        <w:tc>
          <w:tcPr>
            <w:tcW w:w="5580" w:type="dxa"/>
            <w:tcBorders>
              <w:top w:val="single" w:sz="8" w:space="0" w:color="EAEAEA"/>
              <w:left w:val="single" w:sz="8" w:space="0" w:color="EAEAEA"/>
              <w:bottom w:val="single" w:sz="8" w:space="0" w:color="EAEAEA"/>
              <w:right w:val="single" w:sz="8" w:space="0" w:color="EAEAEA"/>
            </w:tcBorders>
            <w:shd w:val="clear" w:color="auto" w:fill="EAEAEA"/>
            <w:tcMar>
              <w:top w:w="100" w:type="nil"/>
              <w:left w:w="100" w:type="nil"/>
              <w:bottom w:w="100" w:type="nil"/>
              <w:right w:w="100" w:type="nil"/>
            </w:tcMar>
          </w:tcPr>
          <w:p w14:paraId="080BFF21" w14:textId="77777777" w:rsidR="00D931F1" w:rsidRDefault="00D931F1" w:rsidP="00D931F1">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$35/Hour/Field</w:t>
            </w:r>
          </w:p>
        </w:tc>
        <w:tc>
          <w:tcPr>
            <w:tcW w:w="3940" w:type="dxa"/>
            <w:tcBorders>
              <w:top w:val="single" w:sz="8" w:space="0" w:color="EAEAEA"/>
              <w:left w:val="single" w:sz="8" w:space="0" w:color="EAEAEA"/>
              <w:bottom w:val="single" w:sz="8" w:space="0" w:color="EAEAEA"/>
            </w:tcBorders>
            <w:shd w:val="clear" w:color="auto" w:fill="EAEAEA"/>
            <w:tcMar>
              <w:top w:w="100" w:type="nil"/>
              <w:left w:w="100" w:type="nil"/>
              <w:bottom w:w="100" w:type="nil"/>
              <w:right w:w="100" w:type="nil"/>
            </w:tcMar>
          </w:tcPr>
          <w:p w14:paraId="4F473761" w14:textId="77777777" w:rsidR="00D931F1" w:rsidRDefault="00D931F1" w:rsidP="00D931F1">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$45/Hour/Field</w:t>
            </w:r>
          </w:p>
        </w:tc>
      </w:tr>
    </w:tbl>
    <w:p w14:paraId="625EFE3C" w14:textId="77777777" w:rsidR="00D931F1" w:rsidRDefault="00D931F1" w:rsidP="00D931F1">
      <w:pPr>
        <w:widowControl w:val="0"/>
        <w:autoSpaceDE w:val="0"/>
        <w:autoSpaceDN w:val="0"/>
        <w:adjustRightInd w:val="0"/>
        <w:rPr>
          <w:rFonts w:ascii="Times" w:hAnsi="Times" w:cs="Times"/>
          <w:color w:val="262626"/>
          <w:sz w:val="28"/>
          <w:szCs w:val="28"/>
        </w:rPr>
      </w:pPr>
    </w:p>
    <w:p w14:paraId="714C2FC4" w14:textId="77777777" w:rsidR="00D931F1" w:rsidRDefault="00D931F1" w:rsidP="00D931F1">
      <w:pPr>
        <w:widowControl w:val="0"/>
        <w:autoSpaceDE w:val="0"/>
        <w:autoSpaceDN w:val="0"/>
        <w:adjustRightInd w:val="0"/>
        <w:rPr>
          <w:rFonts w:ascii="Times" w:hAnsi="Times" w:cs="Times"/>
          <w:color w:val="262626"/>
          <w:sz w:val="28"/>
          <w:szCs w:val="28"/>
        </w:rPr>
      </w:pPr>
    </w:p>
    <w:p w14:paraId="12D16898" w14:textId="77777777" w:rsidR="00D931F1" w:rsidRDefault="00D931F1" w:rsidP="00D931F1">
      <w:pPr>
        <w:widowControl w:val="0"/>
        <w:autoSpaceDE w:val="0"/>
        <w:autoSpaceDN w:val="0"/>
        <w:adjustRightInd w:val="0"/>
        <w:rPr>
          <w:rFonts w:ascii="Times" w:hAnsi="Times" w:cs="Times"/>
          <w:color w:val="262626"/>
          <w:sz w:val="40"/>
          <w:szCs w:val="40"/>
        </w:rPr>
      </w:pPr>
    </w:p>
    <w:p w14:paraId="06A64266" w14:textId="77777777" w:rsidR="00D931F1" w:rsidRDefault="00D931F1" w:rsidP="00D931F1">
      <w:pPr>
        <w:widowControl w:val="0"/>
        <w:autoSpaceDE w:val="0"/>
        <w:autoSpaceDN w:val="0"/>
        <w:adjustRightInd w:val="0"/>
        <w:rPr>
          <w:rFonts w:ascii="Times" w:hAnsi="Times" w:cs="Times"/>
          <w:color w:val="262626"/>
          <w:sz w:val="40"/>
          <w:szCs w:val="40"/>
        </w:rPr>
      </w:pPr>
    </w:p>
    <w:p w14:paraId="03A5602C" w14:textId="77777777" w:rsidR="00D931F1" w:rsidRDefault="00D931F1" w:rsidP="00D931F1">
      <w:pPr>
        <w:widowControl w:val="0"/>
        <w:autoSpaceDE w:val="0"/>
        <w:autoSpaceDN w:val="0"/>
        <w:adjustRightInd w:val="0"/>
        <w:rPr>
          <w:rFonts w:ascii="Times" w:hAnsi="Times" w:cs="Times"/>
          <w:color w:val="262626"/>
          <w:sz w:val="28"/>
          <w:szCs w:val="28"/>
        </w:rPr>
      </w:pPr>
    </w:p>
    <w:p w14:paraId="7A672B02" w14:textId="77777777" w:rsidR="00D931F1" w:rsidRDefault="00D931F1" w:rsidP="00D931F1">
      <w:pPr>
        <w:widowControl w:val="0"/>
        <w:autoSpaceDE w:val="0"/>
        <w:autoSpaceDN w:val="0"/>
        <w:adjustRightInd w:val="0"/>
        <w:rPr>
          <w:rFonts w:ascii="Times" w:hAnsi="Times" w:cs="Times"/>
          <w:color w:val="262626"/>
          <w:sz w:val="40"/>
          <w:szCs w:val="40"/>
        </w:rPr>
      </w:pPr>
    </w:p>
    <w:p w14:paraId="62E9E050" w14:textId="77777777" w:rsidR="00D931F1" w:rsidRDefault="00D931F1" w:rsidP="00D931F1">
      <w:pPr>
        <w:widowControl w:val="0"/>
        <w:autoSpaceDE w:val="0"/>
        <w:autoSpaceDN w:val="0"/>
        <w:adjustRightInd w:val="0"/>
        <w:rPr>
          <w:rFonts w:ascii="Times" w:hAnsi="Times" w:cs="Times"/>
          <w:color w:val="262626"/>
          <w:sz w:val="40"/>
          <w:szCs w:val="40"/>
        </w:rPr>
      </w:pPr>
    </w:p>
    <w:p w14:paraId="414F4F2E" w14:textId="77777777" w:rsidR="00D931F1" w:rsidRPr="008231FE" w:rsidRDefault="00D931F1" w:rsidP="00D931F1">
      <w:pPr>
        <w:widowControl w:val="0"/>
        <w:autoSpaceDE w:val="0"/>
        <w:autoSpaceDN w:val="0"/>
        <w:adjustRightInd w:val="0"/>
        <w:rPr>
          <w:rFonts w:ascii="Times" w:hAnsi="Times" w:cs="Times"/>
          <w:color w:val="262626"/>
          <w:sz w:val="36"/>
          <w:szCs w:val="36"/>
        </w:rPr>
      </w:pPr>
      <w:r w:rsidRPr="008231FE">
        <w:rPr>
          <w:rFonts w:ascii="Times" w:hAnsi="Times" w:cs="Times"/>
          <w:color w:val="262626"/>
          <w:sz w:val="36"/>
          <w:szCs w:val="36"/>
        </w:rPr>
        <w:t>NC State University Support Staff Available with Rental:</w:t>
      </w:r>
    </w:p>
    <w:tbl>
      <w:tblPr>
        <w:tblW w:w="14740" w:type="dxa"/>
        <w:tblInd w:w="-1584" w:type="dxa"/>
        <w:tblBorders>
          <w:top w:val="single" w:sz="8" w:space="0" w:color="EAEAEA"/>
          <w:left w:val="single" w:sz="8" w:space="0" w:color="EAEAEA"/>
          <w:right w:val="single" w:sz="8" w:space="0" w:color="EAEAEA"/>
        </w:tblBorders>
        <w:tblLayout w:type="fixed"/>
        <w:tblLook w:val="0000" w:firstRow="0" w:lastRow="0" w:firstColumn="0" w:lastColumn="0" w:noHBand="0" w:noVBand="0"/>
      </w:tblPr>
      <w:tblGrid>
        <w:gridCol w:w="7360"/>
        <w:gridCol w:w="7380"/>
      </w:tblGrid>
      <w:tr w:rsidR="00D931F1" w14:paraId="409847CF" w14:textId="77777777" w:rsidTr="00D931F1">
        <w:tc>
          <w:tcPr>
            <w:tcW w:w="7360" w:type="dxa"/>
            <w:tcBorders>
              <w:bottom w:val="single" w:sz="16" w:space="0" w:color="EAEAEA"/>
              <w:right w:val="single" w:sz="8" w:space="0" w:color="EAEAEA"/>
            </w:tcBorders>
            <w:tcMar>
              <w:top w:w="100" w:type="nil"/>
              <w:left w:w="100" w:type="nil"/>
              <w:bottom w:w="100" w:type="nil"/>
              <w:right w:w="100" w:type="nil"/>
            </w:tcMar>
          </w:tcPr>
          <w:p w14:paraId="1A9D63B1" w14:textId="77777777" w:rsidR="00D931F1" w:rsidRDefault="00D931F1" w:rsidP="00D931F1">
            <w:pPr>
              <w:widowControl w:val="0"/>
              <w:autoSpaceDE w:val="0"/>
              <w:autoSpaceDN w:val="0"/>
              <w:adjustRightInd w:val="0"/>
              <w:rPr>
                <w:rFonts w:ascii="Times" w:hAnsi="Times" w:cs="Times"/>
                <w:color w:val="FFFFFF"/>
                <w:sz w:val="28"/>
                <w:szCs w:val="28"/>
              </w:rPr>
            </w:pPr>
            <w:r>
              <w:rPr>
                <w:rFonts w:ascii="Times" w:hAnsi="Times" w:cs="Times"/>
                <w:color w:val="FFFFFF"/>
                <w:sz w:val="28"/>
                <w:szCs w:val="28"/>
              </w:rPr>
              <w:t>Staff</w:t>
            </w:r>
          </w:p>
        </w:tc>
        <w:tc>
          <w:tcPr>
            <w:tcW w:w="7380" w:type="dxa"/>
            <w:tcBorders>
              <w:left w:val="single" w:sz="8" w:space="0" w:color="EAEAEA"/>
              <w:bottom w:val="single" w:sz="16" w:space="0" w:color="EAEAEA"/>
            </w:tcBorders>
            <w:tcMar>
              <w:top w:w="100" w:type="nil"/>
              <w:left w:w="100" w:type="nil"/>
              <w:bottom w:w="100" w:type="nil"/>
              <w:right w:w="100" w:type="nil"/>
            </w:tcMar>
          </w:tcPr>
          <w:p w14:paraId="230637D2" w14:textId="77777777" w:rsidR="00D931F1" w:rsidRDefault="00D931F1" w:rsidP="00D931F1">
            <w:pPr>
              <w:widowControl w:val="0"/>
              <w:autoSpaceDE w:val="0"/>
              <w:autoSpaceDN w:val="0"/>
              <w:adjustRightInd w:val="0"/>
              <w:rPr>
                <w:rFonts w:ascii="Times" w:hAnsi="Times" w:cs="Times"/>
                <w:color w:val="FFFFFF"/>
                <w:sz w:val="28"/>
                <w:szCs w:val="28"/>
              </w:rPr>
            </w:pPr>
            <w:r>
              <w:rPr>
                <w:rFonts w:ascii="Times" w:hAnsi="Times" w:cs="Times"/>
                <w:color w:val="FFFFFF"/>
                <w:sz w:val="28"/>
                <w:szCs w:val="28"/>
              </w:rPr>
              <w:t>Cost (Per Hour)</w:t>
            </w:r>
          </w:p>
        </w:tc>
      </w:tr>
      <w:tr w:rsidR="00D931F1" w14:paraId="497146D9" w14:textId="77777777" w:rsidTr="00D931F1">
        <w:tblPrEx>
          <w:tblBorders>
            <w:top w:val="none" w:sz="0" w:space="0" w:color="auto"/>
          </w:tblBorders>
        </w:tblPrEx>
        <w:tc>
          <w:tcPr>
            <w:tcW w:w="7360" w:type="dxa"/>
            <w:tcBorders>
              <w:top w:val="single" w:sz="8" w:space="0" w:color="EAEAEA"/>
              <w:bottom w:val="single" w:sz="8" w:space="0" w:color="EAEAEA"/>
              <w:right w:val="single" w:sz="8" w:space="0" w:color="EAEAEA"/>
            </w:tcBorders>
            <w:shd w:val="clear" w:color="auto" w:fill="EAEAEA"/>
            <w:tcMar>
              <w:top w:w="100" w:type="nil"/>
              <w:left w:w="100" w:type="nil"/>
              <w:bottom w:w="100" w:type="nil"/>
              <w:right w:w="100" w:type="nil"/>
            </w:tcMar>
          </w:tcPr>
          <w:p w14:paraId="2D07A5D8" w14:textId="77777777" w:rsidR="00D931F1" w:rsidRDefault="00D931F1" w:rsidP="00D931F1">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Police (NC State Supervisor)</w:t>
            </w:r>
          </w:p>
        </w:tc>
        <w:tc>
          <w:tcPr>
            <w:tcW w:w="7380" w:type="dxa"/>
            <w:tcBorders>
              <w:top w:val="single" w:sz="8" w:space="0" w:color="EAEAEA"/>
              <w:left w:val="single" w:sz="8" w:space="0" w:color="EAEAEA"/>
              <w:bottom w:val="single" w:sz="8" w:space="0" w:color="EAEAEA"/>
            </w:tcBorders>
            <w:shd w:val="clear" w:color="auto" w:fill="EAEAEA"/>
            <w:tcMar>
              <w:top w:w="100" w:type="nil"/>
              <w:left w:w="100" w:type="nil"/>
              <w:bottom w:w="100" w:type="nil"/>
              <w:right w:w="100" w:type="nil"/>
            </w:tcMar>
          </w:tcPr>
          <w:p w14:paraId="19721A8D" w14:textId="77777777" w:rsidR="00D931F1" w:rsidRDefault="00D931F1" w:rsidP="00D931F1">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$45</w:t>
            </w:r>
          </w:p>
        </w:tc>
      </w:tr>
      <w:tr w:rsidR="00D931F1" w14:paraId="74C11580" w14:textId="77777777" w:rsidTr="00D931F1">
        <w:tblPrEx>
          <w:tblBorders>
            <w:top w:val="none" w:sz="0" w:space="0" w:color="auto"/>
          </w:tblBorders>
        </w:tblPrEx>
        <w:tc>
          <w:tcPr>
            <w:tcW w:w="7360" w:type="dxa"/>
            <w:tcBorders>
              <w:top w:val="single" w:sz="8" w:space="0" w:color="EAEAEA"/>
              <w:bottom w:val="single" w:sz="8" w:space="0" w:color="EAEAEA"/>
              <w:right w:val="single" w:sz="8" w:space="0" w:color="EAEAEA"/>
            </w:tcBorders>
            <w:tcMar>
              <w:top w:w="100" w:type="nil"/>
              <w:left w:w="100" w:type="nil"/>
              <w:bottom w:w="100" w:type="nil"/>
              <w:right w:w="100" w:type="nil"/>
            </w:tcMar>
          </w:tcPr>
          <w:p w14:paraId="19B7D271" w14:textId="77777777" w:rsidR="00D931F1" w:rsidRDefault="00D931F1" w:rsidP="00D931F1">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Police (NC State)</w:t>
            </w:r>
          </w:p>
        </w:tc>
        <w:tc>
          <w:tcPr>
            <w:tcW w:w="7380" w:type="dxa"/>
            <w:tcBorders>
              <w:top w:val="single" w:sz="8" w:space="0" w:color="EAEAEA"/>
              <w:left w:val="single" w:sz="8" w:space="0" w:color="EAEAEA"/>
              <w:bottom w:val="single" w:sz="8" w:space="0" w:color="EAEAEA"/>
            </w:tcBorders>
            <w:tcMar>
              <w:top w:w="100" w:type="nil"/>
              <w:left w:w="100" w:type="nil"/>
              <w:bottom w:w="100" w:type="nil"/>
              <w:right w:w="100" w:type="nil"/>
            </w:tcMar>
          </w:tcPr>
          <w:p w14:paraId="3C110A33" w14:textId="77777777" w:rsidR="00D931F1" w:rsidRDefault="00D931F1" w:rsidP="00D931F1">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$40</w:t>
            </w:r>
          </w:p>
        </w:tc>
      </w:tr>
      <w:tr w:rsidR="00D931F1" w14:paraId="367FBFE8" w14:textId="77777777" w:rsidTr="00D931F1">
        <w:tblPrEx>
          <w:tblBorders>
            <w:top w:val="none" w:sz="0" w:space="0" w:color="auto"/>
          </w:tblBorders>
        </w:tblPrEx>
        <w:tc>
          <w:tcPr>
            <w:tcW w:w="7360" w:type="dxa"/>
            <w:tcBorders>
              <w:top w:val="single" w:sz="8" w:space="0" w:color="EAEAEA"/>
              <w:bottom w:val="single" w:sz="8" w:space="0" w:color="EAEAEA"/>
              <w:right w:val="single" w:sz="8" w:space="0" w:color="EAEAEA"/>
            </w:tcBorders>
            <w:shd w:val="clear" w:color="auto" w:fill="EAEAEA"/>
            <w:tcMar>
              <w:top w:w="100" w:type="nil"/>
              <w:left w:w="100" w:type="nil"/>
              <w:bottom w:w="100" w:type="nil"/>
              <w:right w:w="100" w:type="nil"/>
            </w:tcMar>
          </w:tcPr>
          <w:p w14:paraId="2E62BA93" w14:textId="77777777" w:rsidR="00D931F1" w:rsidRDefault="00D931F1" w:rsidP="00D931F1">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Security (Event 1)</w:t>
            </w:r>
          </w:p>
        </w:tc>
        <w:tc>
          <w:tcPr>
            <w:tcW w:w="7380" w:type="dxa"/>
            <w:tcBorders>
              <w:top w:val="single" w:sz="8" w:space="0" w:color="EAEAEA"/>
              <w:left w:val="single" w:sz="8" w:space="0" w:color="EAEAEA"/>
              <w:bottom w:val="single" w:sz="8" w:space="0" w:color="EAEAEA"/>
            </w:tcBorders>
            <w:shd w:val="clear" w:color="auto" w:fill="EAEAEA"/>
            <w:tcMar>
              <w:top w:w="100" w:type="nil"/>
              <w:left w:w="100" w:type="nil"/>
              <w:bottom w:w="100" w:type="nil"/>
              <w:right w:w="100" w:type="nil"/>
            </w:tcMar>
          </w:tcPr>
          <w:p w14:paraId="1C9C629C" w14:textId="77777777" w:rsidR="00D931F1" w:rsidRDefault="00D931F1" w:rsidP="00D931F1">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$28</w:t>
            </w:r>
          </w:p>
        </w:tc>
      </w:tr>
      <w:tr w:rsidR="00D931F1" w14:paraId="05B19267" w14:textId="77777777" w:rsidTr="00D931F1">
        <w:tblPrEx>
          <w:tblBorders>
            <w:top w:val="none" w:sz="0" w:space="0" w:color="auto"/>
          </w:tblBorders>
        </w:tblPrEx>
        <w:tc>
          <w:tcPr>
            <w:tcW w:w="7360" w:type="dxa"/>
            <w:tcBorders>
              <w:top w:val="single" w:sz="8" w:space="0" w:color="EAEAEA"/>
              <w:bottom w:val="single" w:sz="8" w:space="0" w:color="EAEAEA"/>
              <w:right w:val="single" w:sz="8" w:space="0" w:color="EAEAEA"/>
            </w:tcBorders>
            <w:tcMar>
              <w:top w:w="100" w:type="nil"/>
              <w:left w:w="100" w:type="nil"/>
              <w:bottom w:w="100" w:type="nil"/>
              <w:right w:w="100" w:type="nil"/>
            </w:tcMar>
          </w:tcPr>
          <w:p w14:paraId="5DF1FAD3" w14:textId="77777777" w:rsidR="00D931F1" w:rsidRDefault="00D931F1" w:rsidP="00D931F1">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Fire Protection</w:t>
            </w:r>
          </w:p>
        </w:tc>
        <w:tc>
          <w:tcPr>
            <w:tcW w:w="7380" w:type="dxa"/>
            <w:tcBorders>
              <w:top w:val="single" w:sz="8" w:space="0" w:color="EAEAEA"/>
              <w:left w:val="single" w:sz="8" w:space="0" w:color="EAEAEA"/>
              <w:bottom w:val="single" w:sz="8" w:space="0" w:color="EAEAEA"/>
            </w:tcBorders>
            <w:tcMar>
              <w:top w:w="100" w:type="nil"/>
              <w:left w:w="100" w:type="nil"/>
              <w:bottom w:w="100" w:type="nil"/>
              <w:right w:w="100" w:type="nil"/>
            </w:tcMar>
          </w:tcPr>
          <w:p w14:paraId="27305ECC" w14:textId="77777777" w:rsidR="00D931F1" w:rsidRDefault="00D931F1" w:rsidP="00D931F1">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$40</w:t>
            </w:r>
          </w:p>
        </w:tc>
      </w:tr>
      <w:tr w:rsidR="00D931F1" w14:paraId="6FBDCE8F" w14:textId="77777777" w:rsidTr="00D931F1">
        <w:tblPrEx>
          <w:tblBorders>
            <w:top w:val="none" w:sz="0" w:space="0" w:color="auto"/>
          </w:tblBorders>
        </w:tblPrEx>
        <w:tc>
          <w:tcPr>
            <w:tcW w:w="7360" w:type="dxa"/>
            <w:tcBorders>
              <w:top w:val="single" w:sz="8" w:space="0" w:color="EAEAEA"/>
              <w:bottom w:val="single" w:sz="8" w:space="0" w:color="EAEAEA"/>
              <w:right w:val="single" w:sz="8" w:space="0" w:color="EAEAEA"/>
            </w:tcBorders>
            <w:shd w:val="clear" w:color="auto" w:fill="EAEAEA"/>
            <w:tcMar>
              <w:top w:w="100" w:type="nil"/>
              <w:left w:w="100" w:type="nil"/>
              <w:bottom w:w="100" w:type="nil"/>
              <w:right w:w="100" w:type="nil"/>
            </w:tcMar>
          </w:tcPr>
          <w:p w14:paraId="084A282D" w14:textId="77777777" w:rsidR="00D931F1" w:rsidRDefault="00D931F1" w:rsidP="00D931F1">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Parking Attendant</w:t>
            </w:r>
          </w:p>
        </w:tc>
        <w:tc>
          <w:tcPr>
            <w:tcW w:w="7380" w:type="dxa"/>
            <w:tcBorders>
              <w:top w:val="single" w:sz="8" w:space="0" w:color="EAEAEA"/>
              <w:left w:val="single" w:sz="8" w:space="0" w:color="EAEAEA"/>
              <w:bottom w:val="single" w:sz="8" w:space="0" w:color="EAEAEA"/>
            </w:tcBorders>
            <w:shd w:val="clear" w:color="auto" w:fill="EAEAEA"/>
            <w:tcMar>
              <w:top w:w="100" w:type="nil"/>
              <w:left w:w="100" w:type="nil"/>
              <w:bottom w:w="100" w:type="nil"/>
              <w:right w:w="100" w:type="nil"/>
            </w:tcMar>
          </w:tcPr>
          <w:p w14:paraId="1FF40703" w14:textId="77777777" w:rsidR="00D931F1" w:rsidRDefault="00D931F1" w:rsidP="00D931F1">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$40</w:t>
            </w:r>
          </w:p>
        </w:tc>
      </w:tr>
      <w:tr w:rsidR="00D931F1" w14:paraId="5A7E19C6" w14:textId="77777777" w:rsidTr="00D931F1">
        <w:tblPrEx>
          <w:tblBorders>
            <w:top w:val="none" w:sz="0" w:space="0" w:color="auto"/>
          </w:tblBorders>
        </w:tblPrEx>
        <w:tc>
          <w:tcPr>
            <w:tcW w:w="7360" w:type="dxa"/>
            <w:tcBorders>
              <w:top w:val="single" w:sz="8" w:space="0" w:color="EAEAEA"/>
              <w:bottom w:val="single" w:sz="8" w:space="0" w:color="EAEAEA"/>
              <w:right w:val="single" w:sz="8" w:space="0" w:color="EAEAEA"/>
            </w:tcBorders>
            <w:tcMar>
              <w:top w:w="100" w:type="nil"/>
              <w:left w:w="100" w:type="nil"/>
              <w:bottom w:w="100" w:type="nil"/>
              <w:right w:w="100" w:type="nil"/>
            </w:tcMar>
          </w:tcPr>
          <w:p w14:paraId="5FAA474C" w14:textId="77777777" w:rsidR="00D931F1" w:rsidRDefault="00D931F1" w:rsidP="00D931F1">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Housekeeping</w:t>
            </w:r>
          </w:p>
        </w:tc>
        <w:tc>
          <w:tcPr>
            <w:tcW w:w="7380" w:type="dxa"/>
            <w:tcBorders>
              <w:top w:val="single" w:sz="8" w:space="0" w:color="EAEAEA"/>
              <w:left w:val="single" w:sz="8" w:space="0" w:color="EAEAEA"/>
              <w:bottom w:val="single" w:sz="8" w:space="0" w:color="EAEAEA"/>
            </w:tcBorders>
            <w:tcMar>
              <w:top w:w="100" w:type="nil"/>
              <w:left w:w="100" w:type="nil"/>
              <w:bottom w:w="100" w:type="nil"/>
              <w:right w:w="100" w:type="nil"/>
            </w:tcMar>
          </w:tcPr>
          <w:p w14:paraId="227E187C" w14:textId="77777777" w:rsidR="00D931F1" w:rsidRDefault="00D931F1" w:rsidP="00D931F1">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$20</w:t>
            </w:r>
          </w:p>
        </w:tc>
      </w:tr>
      <w:tr w:rsidR="00D931F1" w14:paraId="18F3828D" w14:textId="77777777" w:rsidTr="00D931F1">
        <w:tblPrEx>
          <w:tblBorders>
            <w:top w:val="none" w:sz="0" w:space="0" w:color="auto"/>
            <w:bottom w:val="single" w:sz="8" w:space="0" w:color="D5D5D5"/>
          </w:tblBorders>
        </w:tblPrEx>
        <w:tc>
          <w:tcPr>
            <w:tcW w:w="7360" w:type="dxa"/>
            <w:tcBorders>
              <w:top w:val="single" w:sz="8" w:space="0" w:color="EAEAEA"/>
              <w:bottom w:val="single" w:sz="8" w:space="0" w:color="EAEAEA"/>
              <w:right w:val="single" w:sz="8" w:space="0" w:color="EAEAEA"/>
            </w:tcBorders>
            <w:shd w:val="clear" w:color="auto" w:fill="EAEAEA"/>
            <w:tcMar>
              <w:top w:w="100" w:type="nil"/>
              <w:left w:w="100" w:type="nil"/>
              <w:bottom w:w="100" w:type="nil"/>
              <w:right w:w="100" w:type="nil"/>
            </w:tcMar>
          </w:tcPr>
          <w:p w14:paraId="32AF9AC5" w14:textId="77777777" w:rsidR="00D931F1" w:rsidRDefault="00D931F1" w:rsidP="00D931F1">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Maintenance</w:t>
            </w:r>
          </w:p>
        </w:tc>
        <w:tc>
          <w:tcPr>
            <w:tcW w:w="7380" w:type="dxa"/>
            <w:tcBorders>
              <w:top w:val="single" w:sz="8" w:space="0" w:color="EAEAEA"/>
              <w:left w:val="single" w:sz="8" w:space="0" w:color="EAEAEA"/>
              <w:bottom w:val="single" w:sz="8" w:space="0" w:color="EAEAEA"/>
            </w:tcBorders>
            <w:shd w:val="clear" w:color="auto" w:fill="EAEAEA"/>
            <w:tcMar>
              <w:top w:w="100" w:type="nil"/>
              <w:left w:w="100" w:type="nil"/>
              <w:bottom w:w="100" w:type="nil"/>
              <w:right w:w="100" w:type="nil"/>
            </w:tcMar>
          </w:tcPr>
          <w:p w14:paraId="15D1493E" w14:textId="77777777" w:rsidR="00D931F1" w:rsidRDefault="00D931F1" w:rsidP="00D931F1">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$30</w:t>
            </w:r>
          </w:p>
        </w:tc>
      </w:tr>
    </w:tbl>
    <w:p w14:paraId="49309247" w14:textId="77777777" w:rsidR="00D931F1" w:rsidRPr="00D931F1" w:rsidRDefault="00D931F1" w:rsidP="00D931F1">
      <w:pPr>
        <w:jc w:val="center"/>
        <w:rPr>
          <w:b/>
          <w:sz w:val="28"/>
          <w:szCs w:val="28"/>
        </w:rPr>
      </w:pPr>
    </w:p>
    <w:sectPr w:rsidR="00D931F1" w:rsidRPr="00D931F1" w:rsidSect="005D71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000003E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E0172E3"/>
    <w:multiLevelType w:val="hybridMultilevel"/>
    <w:tmpl w:val="681A1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5F652A"/>
    <w:multiLevelType w:val="hybridMultilevel"/>
    <w:tmpl w:val="A6546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C15ED3"/>
    <w:multiLevelType w:val="hybridMultilevel"/>
    <w:tmpl w:val="0CFC6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630B87"/>
    <w:multiLevelType w:val="hybridMultilevel"/>
    <w:tmpl w:val="CAB64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DD412D"/>
    <w:multiLevelType w:val="hybridMultilevel"/>
    <w:tmpl w:val="5AACDD18"/>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5ED71F6"/>
    <w:multiLevelType w:val="hybridMultilevel"/>
    <w:tmpl w:val="9294E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F206D3"/>
    <w:multiLevelType w:val="hybridMultilevel"/>
    <w:tmpl w:val="E7148B6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744A13"/>
    <w:multiLevelType w:val="hybridMultilevel"/>
    <w:tmpl w:val="DDF6D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A03C7F"/>
    <w:multiLevelType w:val="hybridMultilevel"/>
    <w:tmpl w:val="3E36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245772"/>
    <w:multiLevelType w:val="hybridMultilevel"/>
    <w:tmpl w:val="D832901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5378EF"/>
    <w:multiLevelType w:val="hybridMultilevel"/>
    <w:tmpl w:val="553C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250C53"/>
    <w:multiLevelType w:val="hybridMultilevel"/>
    <w:tmpl w:val="BA5C1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287A73"/>
    <w:multiLevelType w:val="hybridMultilevel"/>
    <w:tmpl w:val="D534DA0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E40DAC"/>
    <w:multiLevelType w:val="hybridMultilevel"/>
    <w:tmpl w:val="6C660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9E65A8"/>
    <w:multiLevelType w:val="hybridMultilevel"/>
    <w:tmpl w:val="3E20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4C31DC"/>
    <w:multiLevelType w:val="hybridMultilevel"/>
    <w:tmpl w:val="25302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15424E"/>
    <w:multiLevelType w:val="hybridMultilevel"/>
    <w:tmpl w:val="AC523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891FF2"/>
    <w:multiLevelType w:val="hybridMultilevel"/>
    <w:tmpl w:val="605AF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3"/>
  </w:num>
  <w:num w:numId="14">
    <w:abstractNumId w:val="20"/>
  </w:num>
  <w:num w:numId="15">
    <w:abstractNumId w:val="17"/>
  </w:num>
  <w:num w:numId="16">
    <w:abstractNumId w:val="19"/>
  </w:num>
  <w:num w:numId="17">
    <w:abstractNumId w:val="13"/>
  </w:num>
  <w:num w:numId="18">
    <w:abstractNumId w:val="16"/>
  </w:num>
  <w:num w:numId="19">
    <w:abstractNumId w:val="27"/>
  </w:num>
  <w:num w:numId="20">
    <w:abstractNumId w:val="24"/>
  </w:num>
  <w:num w:numId="21">
    <w:abstractNumId w:val="15"/>
  </w:num>
  <w:num w:numId="22">
    <w:abstractNumId w:val="26"/>
  </w:num>
  <w:num w:numId="23">
    <w:abstractNumId w:val="28"/>
  </w:num>
  <w:num w:numId="24">
    <w:abstractNumId w:val="22"/>
  </w:num>
  <w:num w:numId="25">
    <w:abstractNumId w:val="12"/>
  </w:num>
  <w:num w:numId="26">
    <w:abstractNumId w:val="21"/>
  </w:num>
  <w:num w:numId="27">
    <w:abstractNumId w:val="14"/>
  </w:num>
  <w:num w:numId="28">
    <w:abstractNumId w:val="2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57B"/>
    <w:rsid w:val="000A491A"/>
    <w:rsid w:val="000C2FFC"/>
    <w:rsid w:val="000D29E7"/>
    <w:rsid w:val="000D489A"/>
    <w:rsid w:val="001878DC"/>
    <w:rsid w:val="001901F9"/>
    <w:rsid w:val="00273923"/>
    <w:rsid w:val="00282AF0"/>
    <w:rsid w:val="00364628"/>
    <w:rsid w:val="003C7739"/>
    <w:rsid w:val="0045732F"/>
    <w:rsid w:val="004C757B"/>
    <w:rsid w:val="005B4824"/>
    <w:rsid w:val="005D71C2"/>
    <w:rsid w:val="005F251E"/>
    <w:rsid w:val="0066100F"/>
    <w:rsid w:val="006F21A1"/>
    <w:rsid w:val="008132B0"/>
    <w:rsid w:val="008231FE"/>
    <w:rsid w:val="00847D7A"/>
    <w:rsid w:val="008A290E"/>
    <w:rsid w:val="009D26D5"/>
    <w:rsid w:val="00D931F1"/>
    <w:rsid w:val="00E91241"/>
    <w:rsid w:val="00FB18B6"/>
    <w:rsid w:val="00FB3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2F81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5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757B"/>
    <w:rPr>
      <w:rFonts w:ascii="Lucida Grande" w:hAnsi="Lucida Grande" w:cs="Lucida Grande"/>
      <w:sz w:val="18"/>
      <w:szCs w:val="18"/>
    </w:rPr>
  </w:style>
  <w:style w:type="paragraph" w:styleId="NormalWeb">
    <w:name w:val="Normal (Web)"/>
    <w:basedOn w:val="Normal"/>
    <w:uiPriority w:val="99"/>
    <w:semiHidden/>
    <w:unhideWhenUsed/>
    <w:rsid w:val="004C757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A290E"/>
    <w:pPr>
      <w:ind w:left="720"/>
      <w:contextualSpacing/>
    </w:pPr>
  </w:style>
  <w:style w:type="character" w:styleId="Hyperlink">
    <w:name w:val="Hyperlink"/>
    <w:basedOn w:val="DefaultParagraphFont"/>
    <w:uiPriority w:val="99"/>
    <w:unhideWhenUsed/>
    <w:rsid w:val="00E91241"/>
    <w:rPr>
      <w:color w:val="0000FF" w:themeColor="hyperlink"/>
      <w:u w:val="single"/>
    </w:rPr>
  </w:style>
  <w:style w:type="character" w:styleId="FollowedHyperlink">
    <w:name w:val="FollowedHyperlink"/>
    <w:basedOn w:val="DefaultParagraphFont"/>
    <w:uiPriority w:val="99"/>
    <w:semiHidden/>
    <w:unhideWhenUsed/>
    <w:rsid w:val="00E9124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5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757B"/>
    <w:rPr>
      <w:rFonts w:ascii="Lucida Grande" w:hAnsi="Lucida Grande" w:cs="Lucida Grande"/>
      <w:sz w:val="18"/>
      <w:szCs w:val="18"/>
    </w:rPr>
  </w:style>
  <w:style w:type="paragraph" w:styleId="NormalWeb">
    <w:name w:val="Normal (Web)"/>
    <w:basedOn w:val="Normal"/>
    <w:uiPriority w:val="99"/>
    <w:semiHidden/>
    <w:unhideWhenUsed/>
    <w:rsid w:val="004C757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A290E"/>
    <w:pPr>
      <w:ind w:left="720"/>
      <w:contextualSpacing/>
    </w:pPr>
  </w:style>
  <w:style w:type="character" w:styleId="Hyperlink">
    <w:name w:val="Hyperlink"/>
    <w:basedOn w:val="DefaultParagraphFont"/>
    <w:uiPriority w:val="99"/>
    <w:unhideWhenUsed/>
    <w:rsid w:val="00E91241"/>
    <w:rPr>
      <w:color w:val="0000FF" w:themeColor="hyperlink"/>
      <w:u w:val="single"/>
    </w:rPr>
  </w:style>
  <w:style w:type="character" w:styleId="FollowedHyperlink">
    <w:name w:val="FollowedHyperlink"/>
    <w:basedOn w:val="DefaultParagraphFont"/>
    <w:uiPriority w:val="99"/>
    <w:semiHidden/>
    <w:unhideWhenUsed/>
    <w:rsid w:val="00E912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6838">
      <w:bodyDiv w:val="1"/>
      <w:marLeft w:val="0"/>
      <w:marRight w:val="0"/>
      <w:marTop w:val="0"/>
      <w:marBottom w:val="0"/>
      <w:divBdr>
        <w:top w:val="none" w:sz="0" w:space="0" w:color="auto"/>
        <w:left w:val="none" w:sz="0" w:space="0" w:color="auto"/>
        <w:bottom w:val="none" w:sz="0" w:space="0" w:color="auto"/>
        <w:right w:val="none" w:sz="0" w:space="0" w:color="auto"/>
      </w:divBdr>
      <w:divsChild>
        <w:div w:id="1028263907">
          <w:marLeft w:val="0"/>
          <w:marRight w:val="0"/>
          <w:marTop w:val="0"/>
          <w:marBottom w:val="0"/>
          <w:divBdr>
            <w:top w:val="none" w:sz="0" w:space="0" w:color="auto"/>
            <w:left w:val="none" w:sz="0" w:space="0" w:color="auto"/>
            <w:bottom w:val="none" w:sz="0" w:space="0" w:color="auto"/>
            <w:right w:val="none" w:sz="0" w:space="0" w:color="auto"/>
          </w:divBdr>
          <w:divsChild>
            <w:div w:id="1548251709">
              <w:marLeft w:val="0"/>
              <w:marRight w:val="0"/>
              <w:marTop w:val="0"/>
              <w:marBottom w:val="0"/>
              <w:divBdr>
                <w:top w:val="none" w:sz="0" w:space="0" w:color="auto"/>
                <w:left w:val="none" w:sz="0" w:space="0" w:color="auto"/>
                <w:bottom w:val="none" w:sz="0" w:space="0" w:color="auto"/>
                <w:right w:val="none" w:sz="0" w:space="0" w:color="auto"/>
              </w:divBdr>
              <w:divsChild>
                <w:div w:id="8612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recreation.dasa.ncsu.edu/about-us/student-employment/" TargetMode="External"/><Relationship Id="rId7" Type="http://schemas.openxmlformats.org/officeDocument/2006/relationships/hyperlink" Target="mailto:lmkrick@ncsu.edu" TargetMode="External"/><Relationship Id="rId8" Type="http://schemas.openxmlformats.org/officeDocument/2006/relationships/hyperlink" Target="mailto:whcraig@ncsu.edu" TargetMode="External"/><Relationship Id="rId9" Type="http://schemas.openxmlformats.org/officeDocument/2006/relationships/hyperlink" Target="https://recreation.dasa.ncsu.edu/wp-content/uploads/sites/28/2014/06/ParCourse.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21</Pages>
  <Words>4083</Words>
  <Characters>22624</Characters>
  <Application>Microsoft Macintosh Word</Application>
  <DocSecurity>0</DocSecurity>
  <Lines>1190</Lines>
  <Paragraphs>404</Paragraphs>
  <ScaleCrop>false</ScaleCrop>
  <Company/>
  <LinksUpToDate>false</LinksUpToDate>
  <CharactersWithSpaces>26303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Rose</dc:creator>
  <cp:keywords/>
  <dc:description/>
  <cp:lastModifiedBy>Molly Rose</cp:lastModifiedBy>
  <cp:revision>14</cp:revision>
  <dcterms:created xsi:type="dcterms:W3CDTF">2016-09-18T23:28:00Z</dcterms:created>
  <dcterms:modified xsi:type="dcterms:W3CDTF">2016-12-23T12:59:00Z</dcterms:modified>
</cp:coreProperties>
</file>